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4091" w14:textId="3A484861" w:rsidR="00D94D8E" w:rsidRPr="00D12B11" w:rsidRDefault="00D94D8E" w:rsidP="00D94D8E">
      <w:pPr>
        <w:tabs>
          <w:tab w:val="left" w:pos="6237"/>
        </w:tabs>
        <w:rPr>
          <w:b/>
          <w:sz w:val="16"/>
          <w:szCs w:val="16"/>
        </w:rPr>
      </w:pPr>
    </w:p>
    <w:p w14:paraId="173CD05C" w14:textId="118156DC" w:rsidR="00D94D8E" w:rsidRPr="00D12B11" w:rsidRDefault="00D94D8E" w:rsidP="00D94D8E">
      <w:pPr>
        <w:tabs>
          <w:tab w:val="left" w:pos="6237"/>
        </w:tabs>
        <w:rPr>
          <w:sz w:val="16"/>
          <w:szCs w:val="16"/>
        </w:rPr>
      </w:pPr>
      <w:r w:rsidRPr="00D12B11">
        <w:rPr>
          <w:sz w:val="22"/>
          <w:szCs w:val="22"/>
        </w:rPr>
        <w:t>……………………………………………</w:t>
      </w:r>
      <w:r w:rsidRPr="00D12B11">
        <w:rPr>
          <w:sz w:val="16"/>
          <w:szCs w:val="16"/>
        </w:rPr>
        <w:t xml:space="preserve"> </w:t>
      </w:r>
      <w:r w:rsidRPr="00D12B11">
        <w:rPr>
          <w:sz w:val="16"/>
          <w:szCs w:val="16"/>
        </w:rPr>
        <w:tab/>
      </w:r>
      <w:r w:rsidRPr="00D12B11">
        <w:rPr>
          <w:sz w:val="16"/>
          <w:szCs w:val="16"/>
        </w:rPr>
        <w:br/>
        <w:t xml:space="preserve"> </w:t>
      </w:r>
      <w:r w:rsidRPr="00D12B11">
        <w:rPr>
          <w:i/>
          <w:sz w:val="16"/>
          <w:szCs w:val="16"/>
        </w:rPr>
        <w:t xml:space="preserve"> Imię/Imiona i Nazwisko wnioskodawcy – rodzica kandydata</w:t>
      </w:r>
      <w:r w:rsidRPr="00D12B11">
        <w:rPr>
          <w:i/>
          <w:sz w:val="16"/>
          <w:szCs w:val="16"/>
        </w:rPr>
        <w:tab/>
      </w:r>
    </w:p>
    <w:p w14:paraId="131214CE" w14:textId="2E31E583" w:rsidR="00D94D8E" w:rsidRPr="00D12B11" w:rsidRDefault="00D94D8E" w:rsidP="00D94D8E">
      <w:pPr>
        <w:tabs>
          <w:tab w:val="left" w:pos="6237"/>
        </w:tabs>
        <w:rPr>
          <w:sz w:val="16"/>
          <w:szCs w:val="16"/>
        </w:rPr>
      </w:pPr>
    </w:p>
    <w:p w14:paraId="37B4E795" w14:textId="77777777" w:rsidR="00D94D8E" w:rsidRPr="00D12B11" w:rsidRDefault="00D94D8E" w:rsidP="00D94D8E">
      <w:pPr>
        <w:tabs>
          <w:tab w:val="left" w:pos="6237"/>
        </w:tabs>
        <w:rPr>
          <w:sz w:val="16"/>
          <w:szCs w:val="16"/>
        </w:rPr>
      </w:pPr>
      <w:r w:rsidRPr="00D12B11">
        <w:rPr>
          <w:sz w:val="16"/>
          <w:szCs w:val="16"/>
        </w:rPr>
        <w:t>………….…………………………………………</w:t>
      </w:r>
    </w:p>
    <w:p w14:paraId="32251EED" w14:textId="77777777" w:rsidR="00D94D8E" w:rsidRPr="00D12B11" w:rsidRDefault="00D94D8E" w:rsidP="00D94D8E">
      <w:pPr>
        <w:rPr>
          <w:sz w:val="16"/>
          <w:szCs w:val="16"/>
        </w:rPr>
      </w:pPr>
      <w:r w:rsidRPr="00D12B11">
        <w:rPr>
          <w:i/>
          <w:sz w:val="16"/>
          <w:szCs w:val="16"/>
        </w:rPr>
        <w:t xml:space="preserve">  Adres do korespondencji w sprawach  rekrutacji</w:t>
      </w:r>
    </w:p>
    <w:p w14:paraId="55203985" w14:textId="77777777" w:rsidR="00D94D8E" w:rsidRPr="00D12B11" w:rsidRDefault="00D94D8E" w:rsidP="00D94D8E">
      <w:pPr>
        <w:ind w:left="5103"/>
        <w:rPr>
          <w:b/>
          <w:bCs/>
          <w:sz w:val="22"/>
          <w:szCs w:val="22"/>
        </w:rPr>
      </w:pPr>
      <w:r w:rsidRPr="00D12B11">
        <w:rPr>
          <w:b/>
          <w:bCs/>
          <w:sz w:val="22"/>
          <w:szCs w:val="22"/>
        </w:rPr>
        <w:t>Dyrektor</w:t>
      </w:r>
    </w:p>
    <w:p w14:paraId="40D5261C" w14:textId="4C23CB79" w:rsidR="002A0B81" w:rsidRDefault="002A0B81" w:rsidP="002A0B81">
      <w:pPr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Samorządowego Przedszkola </w:t>
      </w:r>
    </w:p>
    <w:p w14:paraId="507E9B25" w14:textId="1D793059" w:rsidR="002A0B81" w:rsidRDefault="002A0B81" w:rsidP="002A0B81">
      <w:pPr>
        <w:ind w:left="5103"/>
        <w:rPr>
          <w:sz w:val="22"/>
          <w:szCs w:val="22"/>
        </w:rPr>
      </w:pPr>
      <w:r>
        <w:rPr>
          <w:sz w:val="22"/>
          <w:szCs w:val="22"/>
        </w:rPr>
        <w:t>im. Juliana Tuwima w Nasielsku</w:t>
      </w:r>
    </w:p>
    <w:p w14:paraId="3BCFB171" w14:textId="2F8B6E31" w:rsidR="002A0B81" w:rsidRDefault="002A0B81" w:rsidP="002A0B81">
      <w:pPr>
        <w:ind w:left="5103"/>
        <w:rPr>
          <w:sz w:val="22"/>
          <w:szCs w:val="22"/>
        </w:rPr>
      </w:pPr>
      <w:r>
        <w:rPr>
          <w:sz w:val="22"/>
          <w:szCs w:val="22"/>
        </w:rPr>
        <w:t>ul. Warszawska 39A</w:t>
      </w:r>
    </w:p>
    <w:p w14:paraId="45DE225B" w14:textId="54B40883" w:rsidR="002A0B81" w:rsidRPr="002A0B81" w:rsidRDefault="002A0B81" w:rsidP="002A0B81">
      <w:pPr>
        <w:ind w:left="5103"/>
        <w:rPr>
          <w:sz w:val="22"/>
          <w:szCs w:val="22"/>
        </w:rPr>
      </w:pPr>
      <w:r>
        <w:rPr>
          <w:sz w:val="22"/>
          <w:szCs w:val="22"/>
        </w:rPr>
        <w:t>05-190 Nasielsk</w:t>
      </w:r>
    </w:p>
    <w:p w14:paraId="7E269581" w14:textId="1D8A5612" w:rsidR="00D94D8E" w:rsidRPr="00D12B11" w:rsidRDefault="00B005F5" w:rsidP="00B005F5">
      <w:pPr>
        <w:rPr>
          <w:i/>
          <w:iCs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14:paraId="2942831B" w14:textId="77777777" w:rsidR="00D94D8E" w:rsidRPr="00D12B11" w:rsidRDefault="00D94D8E" w:rsidP="00D94D8E">
      <w:pPr>
        <w:jc w:val="center"/>
        <w:rPr>
          <w:b/>
          <w:sz w:val="20"/>
          <w:szCs w:val="20"/>
        </w:rPr>
      </w:pPr>
    </w:p>
    <w:p w14:paraId="77AC656B" w14:textId="77777777" w:rsidR="00D94D8E" w:rsidRPr="00D12B11" w:rsidRDefault="00D94D8E" w:rsidP="00D94D8E">
      <w:pPr>
        <w:jc w:val="center"/>
        <w:rPr>
          <w:b/>
          <w:sz w:val="20"/>
          <w:szCs w:val="20"/>
        </w:rPr>
      </w:pPr>
      <w:r w:rsidRPr="00D12B11">
        <w:rPr>
          <w:b/>
          <w:sz w:val="20"/>
          <w:szCs w:val="20"/>
        </w:rPr>
        <w:t>Wniosek o przyjęcie kandydata</w:t>
      </w:r>
    </w:p>
    <w:p w14:paraId="2BBBA612" w14:textId="77777777" w:rsidR="00D94D8E" w:rsidRPr="00D12B11" w:rsidRDefault="00D94D8E" w:rsidP="00D94D8E">
      <w:pPr>
        <w:jc w:val="center"/>
        <w:rPr>
          <w:sz w:val="20"/>
          <w:szCs w:val="20"/>
        </w:rPr>
      </w:pPr>
      <w:r w:rsidRPr="00D12B11">
        <w:rPr>
          <w:b/>
          <w:sz w:val="20"/>
          <w:szCs w:val="20"/>
        </w:rPr>
        <w:t>do publicznego przedszkola, oddziału przedszkolnego w publicznej szkole podstawowej lub publicznej innej  formy wychowania przedszkolnego</w:t>
      </w:r>
      <w:r w:rsidRPr="00D12B11">
        <w:rPr>
          <w:rStyle w:val="Odwoanieprzypisudolnego"/>
          <w:b/>
          <w:sz w:val="20"/>
          <w:szCs w:val="20"/>
        </w:rPr>
        <w:footnoteReference w:id="1"/>
      </w:r>
      <w:r w:rsidRPr="00D12B11">
        <w:rPr>
          <w:b/>
          <w:sz w:val="20"/>
          <w:szCs w:val="20"/>
        </w:rPr>
        <w:t xml:space="preserve"> prowadzonych przez Gminę Nasielsk</w:t>
      </w:r>
    </w:p>
    <w:p w14:paraId="58DEBF1A" w14:textId="77777777" w:rsidR="00D94D8E" w:rsidRPr="00D12B11" w:rsidRDefault="00D94D8E" w:rsidP="00D94D8E">
      <w:pPr>
        <w:jc w:val="center"/>
        <w:rPr>
          <w:sz w:val="12"/>
          <w:szCs w:val="12"/>
        </w:rPr>
      </w:pPr>
    </w:p>
    <w:p w14:paraId="74563BFB" w14:textId="77777777" w:rsidR="00D94D8E" w:rsidRPr="00D12B11" w:rsidRDefault="00D94D8E" w:rsidP="00D94D8E">
      <w:pPr>
        <w:ind w:left="1800"/>
        <w:jc w:val="both"/>
        <w:rPr>
          <w:i/>
          <w:sz w:val="22"/>
          <w:szCs w:val="22"/>
        </w:rPr>
      </w:pPr>
      <w:r w:rsidRPr="00D12B11">
        <w:rPr>
          <w:b/>
          <w:sz w:val="20"/>
          <w:szCs w:val="20"/>
        </w:rPr>
        <w:t>I - Dane osobowe kandydata i rodziców kandydata</w:t>
      </w:r>
      <w:r w:rsidRPr="00D12B11">
        <w:rPr>
          <w:rStyle w:val="Znakiprzypiswdolnych"/>
          <w:b/>
          <w:sz w:val="20"/>
          <w:szCs w:val="20"/>
        </w:rPr>
        <w:footnoteReference w:id="2"/>
      </w:r>
      <w:r w:rsidRPr="00D12B11">
        <w:rPr>
          <w:b/>
          <w:sz w:val="20"/>
          <w:szCs w:val="20"/>
        </w:rPr>
        <w:t xml:space="preserve"> </w:t>
      </w:r>
    </w:p>
    <w:p w14:paraId="2B480FD6" w14:textId="77777777" w:rsidR="00D94D8E" w:rsidRPr="00D12B11" w:rsidRDefault="00D94D8E" w:rsidP="00D94D8E">
      <w:pPr>
        <w:rPr>
          <w:sz w:val="22"/>
          <w:szCs w:val="22"/>
        </w:rPr>
      </w:pPr>
      <w:r w:rsidRPr="00D12B11">
        <w:rPr>
          <w:b/>
          <w:i/>
          <w:sz w:val="16"/>
          <w:szCs w:val="16"/>
        </w:rPr>
        <w:t>Tabela nr 1</w:t>
      </w:r>
      <w:r w:rsidRPr="00D12B11">
        <w:rPr>
          <w:i/>
          <w:sz w:val="16"/>
          <w:szCs w:val="16"/>
        </w:rPr>
        <w:t xml:space="preserve"> ( dane w tabeli nr 1  należy wypełnić komputerowo lub czytelnie literami drukowanymi)</w:t>
      </w:r>
    </w:p>
    <w:tbl>
      <w:tblPr>
        <w:tblW w:w="0" w:type="auto"/>
        <w:tblInd w:w="-70" w:type="dxa"/>
        <w:tblLayout w:type="fixed"/>
        <w:tblLook w:val="04A0" w:firstRow="1" w:lastRow="0" w:firstColumn="1" w:lastColumn="0" w:noHBand="0" w:noVBand="1"/>
      </w:tblPr>
      <w:tblGrid>
        <w:gridCol w:w="387"/>
        <w:gridCol w:w="4133"/>
        <w:gridCol w:w="599"/>
        <w:gridCol w:w="2045"/>
        <w:gridCol w:w="2271"/>
      </w:tblGrid>
      <w:tr w:rsidR="00D94D8E" w:rsidRPr="00D12B11" w14:paraId="2D3543B4" w14:textId="77777777" w:rsidTr="00D94D8E">
        <w:trPr>
          <w:trHeight w:val="33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43DC4" w14:textId="77777777" w:rsidR="00D94D8E" w:rsidRPr="00D12B11" w:rsidRDefault="00D94D8E">
            <w:pPr>
              <w:jc w:val="both"/>
              <w:rPr>
                <w:sz w:val="20"/>
                <w:szCs w:val="20"/>
              </w:rPr>
            </w:pPr>
            <w:r w:rsidRPr="00D12B11">
              <w:rPr>
                <w:sz w:val="22"/>
                <w:szCs w:val="22"/>
              </w:rPr>
              <w:t>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124473" w14:textId="77777777" w:rsidR="00D94D8E" w:rsidRPr="00D12B11" w:rsidRDefault="00D94D8E">
            <w:pPr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 xml:space="preserve">Imię/Imiona i nazwisko kandydata </w:t>
            </w:r>
          </w:p>
        </w:tc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A4C0" w14:textId="77777777" w:rsidR="00D94D8E" w:rsidRPr="00D12B11" w:rsidRDefault="00D94D8E">
            <w:pPr>
              <w:snapToGrid w:val="0"/>
              <w:rPr>
                <w:sz w:val="22"/>
                <w:szCs w:val="22"/>
              </w:rPr>
            </w:pPr>
          </w:p>
        </w:tc>
      </w:tr>
      <w:tr w:rsidR="00D94D8E" w:rsidRPr="00D12B11" w14:paraId="4040D2F4" w14:textId="77777777" w:rsidTr="00D94D8E">
        <w:trPr>
          <w:trHeight w:val="23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730B5B" w14:textId="77777777" w:rsidR="00D94D8E" w:rsidRPr="00D12B11" w:rsidRDefault="00D94D8E">
            <w:pPr>
              <w:jc w:val="both"/>
              <w:rPr>
                <w:sz w:val="20"/>
                <w:szCs w:val="20"/>
              </w:rPr>
            </w:pPr>
            <w:r w:rsidRPr="00D12B11">
              <w:rPr>
                <w:sz w:val="22"/>
                <w:szCs w:val="22"/>
              </w:rPr>
              <w:t>2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87A064" w14:textId="147D008F" w:rsidR="00D94D8E" w:rsidRPr="00D12B11" w:rsidRDefault="00D94D8E">
            <w:pPr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>Data</w:t>
            </w:r>
            <w:r w:rsidR="00620C57" w:rsidRPr="00D12B11">
              <w:rPr>
                <w:sz w:val="16"/>
                <w:szCs w:val="16"/>
              </w:rPr>
              <w:t xml:space="preserve"> </w:t>
            </w:r>
            <w:r w:rsidRPr="00D12B11">
              <w:rPr>
                <w:sz w:val="16"/>
                <w:szCs w:val="16"/>
              </w:rPr>
              <w:t>urodzenia kandydata</w:t>
            </w:r>
          </w:p>
        </w:tc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D966" w14:textId="77777777" w:rsidR="00D94D8E" w:rsidRPr="00D12B11" w:rsidRDefault="00D94D8E">
            <w:pPr>
              <w:snapToGrid w:val="0"/>
              <w:rPr>
                <w:sz w:val="22"/>
                <w:szCs w:val="22"/>
              </w:rPr>
            </w:pPr>
          </w:p>
        </w:tc>
      </w:tr>
      <w:tr w:rsidR="00D94D8E" w:rsidRPr="00D12B11" w14:paraId="7A984175" w14:textId="77777777" w:rsidTr="00D94D8E">
        <w:trPr>
          <w:trHeight w:val="55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9BDA0" w14:textId="77777777" w:rsidR="00D94D8E" w:rsidRPr="00D12B11" w:rsidRDefault="00D94D8E">
            <w:pPr>
              <w:jc w:val="both"/>
              <w:rPr>
                <w:sz w:val="20"/>
                <w:szCs w:val="20"/>
              </w:rPr>
            </w:pPr>
            <w:r w:rsidRPr="00D12B11"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C5494" w14:textId="77777777" w:rsidR="00D94D8E" w:rsidRPr="00D12B11" w:rsidRDefault="00D94D8E">
            <w:pPr>
              <w:rPr>
                <w:i/>
                <w:sz w:val="16"/>
                <w:szCs w:val="16"/>
              </w:rPr>
            </w:pPr>
            <w:r w:rsidRPr="00D12B11">
              <w:rPr>
                <w:sz w:val="20"/>
                <w:szCs w:val="20"/>
              </w:rPr>
              <w:t>PESEL kandydata</w:t>
            </w:r>
          </w:p>
          <w:p w14:paraId="0CE5871D" w14:textId="77777777" w:rsidR="00D94D8E" w:rsidRPr="00D12B11" w:rsidRDefault="00D94D8E">
            <w:pPr>
              <w:rPr>
                <w:i/>
                <w:sz w:val="16"/>
                <w:szCs w:val="16"/>
              </w:rPr>
            </w:pPr>
            <w:r w:rsidRPr="00D12B11">
              <w:rPr>
                <w:i/>
                <w:sz w:val="16"/>
                <w:szCs w:val="16"/>
              </w:rPr>
              <w:t xml:space="preserve">w przypadku braku PESEL seria i numer paszportu </w:t>
            </w:r>
          </w:p>
          <w:p w14:paraId="5C7D12BD" w14:textId="77777777" w:rsidR="00D94D8E" w:rsidRPr="00D12B11" w:rsidRDefault="00D94D8E">
            <w:pPr>
              <w:rPr>
                <w:sz w:val="22"/>
                <w:szCs w:val="22"/>
              </w:rPr>
            </w:pPr>
            <w:r w:rsidRPr="00D12B11"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C722" w14:textId="77777777" w:rsidR="00D94D8E" w:rsidRPr="00D12B11" w:rsidRDefault="00D94D8E">
            <w:pPr>
              <w:snapToGrid w:val="0"/>
              <w:rPr>
                <w:sz w:val="22"/>
                <w:szCs w:val="22"/>
              </w:rPr>
            </w:pPr>
          </w:p>
        </w:tc>
      </w:tr>
      <w:tr w:rsidR="00D94D8E" w:rsidRPr="00D12B11" w14:paraId="1B1D7235" w14:textId="77777777" w:rsidTr="00D94D8E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42B1A" w14:textId="77777777" w:rsidR="00D94D8E" w:rsidRPr="00D12B11" w:rsidRDefault="00D94D8E">
            <w:pPr>
              <w:jc w:val="both"/>
              <w:rPr>
                <w:sz w:val="20"/>
                <w:szCs w:val="20"/>
              </w:rPr>
            </w:pPr>
            <w:r w:rsidRPr="00D12B11"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C65931" w14:textId="77777777" w:rsidR="00D94D8E" w:rsidRPr="00D12B11" w:rsidRDefault="00D94D8E">
            <w:pPr>
              <w:rPr>
                <w:sz w:val="20"/>
                <w:szCs w:val="20"/>
              </w:rPr>
            </w:pPr>
            <w:r w:rsidRPr="00D12B11">
              <w:rPr>
                <w:sz w:val="20"/>
                <w:szCs w:val="20"/>
              </w:rPr>
              <w:t>Imię/Imiona i nazwiska rodziców kandydata</w:t>
            </w:r>
          </w:p>
          <w:p w14:paraId="225870FD" w14:textId="77777777" w:rsidR="00D94D8E" w:rsidRPr="00D12B11" w:rsidRDefault="00D94D8E">
            <w:pPr>
              <w:rPr>
                <w:sz w:val="20"/>
                <w:szCs w:val="20"/>
              </w:rPr>
            </w:pPr>
            <w:r w:rsidRPr="00D12B11">
              <w:rPr>
                <w:sz w:val="16"/>
                <w:szCs w:val="16"/>
              </w:rPr>
              <w:t>( stosownie do  art. 4 pkt 19  ustawy z dnia 14  grudnia 2016 r. – Prawo oświatowe, ilekroć  we wniosku  jest mowa  o rodzicach - należy  przez  to  rozumieć także  prawnych opiekunów  dziecka oraz  osoby (podmioty) sprawujące  pieczę zastępczą nad  dzieckiem)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358A0" w14:textId="77777777" w:rsidR="00D94D8E" w:rsidRPr="00D12B11" w:rsidRDefault="00D94D8E">
            <w:pPr>
              <w:jc w:val="center"/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>Matki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CD3D" w14:textId="77777777" w:rsidR="00D94D8E" w:rsidRPr="00D12B11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RPr="00D12B11" w14:paraId="50339D5C" w14:textId="77777777" w:rsidTr="00D94D8E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B314F3" w14:textId="77777777" w:rsidR="00D94D8E" w:rsidRPr="00D12B11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3782E0" w14:textId="77777777" w:rsidR="00D94D8E" w:rsidRPr="00D12B11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A481A0" w14:textId="77777777" w:rsidR="00D94D8E" w:rsidRPr="00D12B11" w:rsidRDefault="00D94D8E">
            <w:pPr>
              <w:jc w:val="center"/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>Ojca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9E15" w14:textId="77777777" w:rsidR="00D94D8E" w:rsidRPr="00D12B11" w:rsidRDefault="00D94D8E">
            <w:pPr>
              <w:snapToGrid w:val="0"/>
              <w:rPr>
                <w:sz w:val="16"/>
                <w:szCs w:val="16"/>
              </w:rPr>
            </w:pPr>
          </w:p>
          <w:p w14:paraId="637665FE" w14:textId="77777777" w:rsidR="00D94D8E" w:rsidRPr="00D12B11" w:rsidRDefault="00D94D8E">
            <w:pPr>
              <w:rPr>
                <w:sz w:val="16"/>
                <w:szCs w:val="16"/>
              </w:rPr>
            </w:pPr>
          </w:p>
        </w:tc>
      </w:tr>
      <w:tr w:rsidR="00D94D8E" w:rsidRPr="00D12B11" w14:paraId="5A601D7A" w14:textId="77777777" w:rsidTr="00D94D8E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28B553" w14:textId="77777777" w:rsidR="00D94D8E" w:rsidRPr="00D12B11" w:rsidRDefault="00D94D8E">
            <w:pPr>
              <w:jc w:val="both"/>
              <w:rPr>
                <w:sz w:val="20"/>
                <w:szCs w:val="20"/>
              </w:rPr>
            </w:pPr>
            <w:r w:rsidRPr="00D12B11"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1285E" w14:textId="77777777" w:rsidR="00D94D8E" w:rsidRPr="00D12B11" w:rsidRDefault="00D94D8E">
            <w:pPr>
              <w:rPr>
                <w:sz w:val="20"/>
                <w:szCs w:val="20"/>
              </w:rPr>
            </w:pPr>
            <w:r w:rsidRPr="00D12B11">
              <w:rPr>
                <w:sz w:val="20"/>
                <w:szCs w:val="20"/>
              </w:rPr>
              <w:t xml:space="preserve">Adres miejsca zamieszkania </w:t>
            </w:r>
          </w:p>
          <w:p w14:paraId="50365140" w14:textId="77777777" w:rsidR="00D94D8E" w:rsidRPr="00D12B11" w:rsidRDefault="00D94D8E">
            <w:pPr>
              <w:rPr>
                <w:sz w:val="20"/>
                <w:szCs w:val="20"/>
              </w:rPr>
            </w:pPr>
            <w:r w:rsidRPr="00D12B11">
              <w:rPr>
                <w:sz w:val="20"/>
                <w:szCs w:val="20"/>
              </w:rPr>
              <w:t xml:space="preserve">rodziców i kandydata </w:t>
            </w:r>
            <w:r w:rsidRPr="00D12B11">
              <w:rPr>
                <w:rStyle w:val="Znakiprzypiswdolnych"/>
                <w:sz w:val="20"/>
                <w:szCs w:val="20"/>
              </w:rPr>
              <w:footnoteReference w:id="3"/>
            </w:r>
          </w:p>
          <w:p w14:paraId="4ED7D971" w14:textId="77777777" w:rsidR="00D94D8E" w:rsidRPr="00D12B11" w:rsidRDefault="00D94D8E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BDB20C" w14:textId="77777777" w:rsidR="00D94D8E" w:rsidRPr="00D12B11" w:rsidRDefault="00D94D8E">
            <w:pPr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>Kod pocztowy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42B7" w14:textId="77777777" w:rsidR="00D94D8E" w:rsidRPr="00D12B11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RPr="00D12B11" w14:paraId="3FB0316D" w14:textId="77777777" w:rsidTr="00D94D8E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57B799" w14:textId="77777777" w:rsidR="00D94D8E" w:rsidRPr="00D12B11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B401A" w14:textId="77777777" w:rsidR="00D94D8E" w:rsidRPr="00D12B11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46DEEB" w14:textId="77777777" w:rsidR="00D94D8E" w:rsidRPr="00D12B11" w:rsidRDefault="00D94D8E">
            <w:pPr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>Miejscowość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9D0F" w14:textId="77777777" w:rsidR="00D94D8E" w:rsidRPr="00D12B11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RPr="00D12B11" w14:paraId="6C3A8DED" w14:textId="77777777" w:rsidTr="00D94D8E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4E881" w14:textId="77777777" w:rsidR="00D94D8E" w:rsidRPr="00D12B11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3888C2" w14:textId="77777777" w:rsidR="00D94D8E" w:rsidRPr="00D12B11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369E4" w14:textId="77777777" w:rsidR="00D94D8E" w:rsidRPr="00D12B11" w:rsidRDefault="00D94D8E">
            <w:pPr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53EE" w14:textId="77777777" w:rsidR="00D94D8E" w:rsidRPr="00D12B11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RPr="00D12B11" w14:paraId="4AD1445F" w14:textId="77777777" w:rsidTr="00D94D8E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3AD58" w14:textId="77777777" w:rsidR="00D94D8E" w:rsidRPr="00D12B11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DC058" w14:textId="77777777" w:rsidR="00D94D8E" w:rsidRPr="00D12B11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C8AC5D" w14:textId="77777777" w:rsidR="00D94D8E" w:rsidRPr="00D12B11" w:rsidRDefault="00D94D8E">
            <w:pPr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2EB3" w14:textId="77777777" w:rsidR="00D94D8E" w:rsidRPr="00D12B11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RPr="00D12B11" w14:paraId="4500301E" w14:textId="77777777" w:rsidTr="00D94D8E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8C4F4" w14:textId="77777777" w:rsidR="00D94D8E" w:rsidRPr="00D12B11" w:rsidRDefault="00D94D8E">
            <w:pPr>
              <w:rPr>
                <w:sz w:val="20"/>
                <w:szCs w:val="20"/>
              </w:rPr>
            </w:pPr>
            <w:r w:rsidRPr="00D12B11"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8B9AD" w14:textId="77777777" w:rsidR="00D94D8E" w:rsidRPr="00D12B11" w:rsidRDefault="00D94D8E">
            <w:pPr>
              <w:rPr>
                <w:sz w:val="20"/>
                <w:szCs w:val="20"/>
              </w:rPr>
            </w:pPr>
            <w:r w:rsidRPr="00D12B11"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14:paraId="0828176A" w14:textId="77777777" w:rsidR="00D94D8E" w:rsidRPr="00D12B11" w:rsidRDefault="00D94D8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6F0D6" w14:textId="77777777" w:rsidR="00D94D8E" w:rsidRPr="00D12B11" w:rsidRDefault="00D94D8E">
            <w:pPr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2057A" w14:textId="77777777" w:rsidR="00D94D8E" w:rsidRPr="00D12B11" w:rsidRDefault="00D94D8E">
            <w:pPr>
              <w:rPr>
                <w:sz w:val="22"/>
                <w:szCs w:val="22"/>
              </w:rPr>
            </w:pPr>
            <w:r w:rsidRPr="00D12B11">
              <w:rPr>
                <w:sz w:val="16"/>
                <w:szCs w:val="16"/>
              </w:rPr>
              <w:t>Telefon do kontaktu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FAF4" w14:textId="77777777" w:rsidR="00D94D8E" w:rsidRPr="00D12B11" w:rsidRDefault="00D94D8E">
            <w:pPr>
              <w:snapToGrid w:val="0"/>
              <w:rPr>
                <w:sz w:val="22"/>
                <w:szCs w:val="22"/>
              </w:rPr>
            </w:pPr>
          </w:p>
        </w:tc>
      </w:tr>
      <w:tr w:rsidR="00D94D8E" w:rsidRPr="00D12B11" w14:paraId="358406C6" w14:textId="77777777" w:rsidTr="00D94D8E">
        <w:trPr>
          <w:trHeight w:val="25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42C1B2" w14:textId="77777777" w:rsidR="00D94D8E" w:rsidRPr="00D12B11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D987E" w14:textId="77777777" w:rsidR="00D94D8E" w:rsidRPr="00D12B11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9FD08B" w14:textId="77777777" w:rsidR="00D94D8E" w:rsidRPr="00D12B11" w:rsidRDefault="00D94D8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05C3C" w14:textId="77777777" w:rsidR="00D94D8E" w:rsidRPr="00D12B11" w:rsidRDefault="00D94D8E">
            <w:pPr>
              <w:rPr>
                <w:sz w:val="22"/>
                <w:szCs w:val="22"/>
              </w:rPr>
            </w:pPr>
            <w:r w:rsidRPr="00D12B11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2751" w14:textId="77777777" w:rsidR="00D94D8E" w:rsidRPr="00D12B11" w:rsidRDefault="00D94D8E">
            <w:pPr>
              <w:snapToGrid w:val="0"/>
              <w:rPr>
                <w:sz w:val="22"/>
                <w:szCs w:val="22"/>
              </w:rPr>
            </w:pPr>
          </w:p>
        </w:tc>
      </w:tr>
      <w:tr w:rsidR="00D94D8E" w:rsidRPr="00D12B11" w14:paraId="788AB1EA" w14:textId="77777777" w:rsidTr="00D94D8E">
        <w:trPr>
          <w:trHeight w:val="27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04A430" w14:textId="77777777" w:rsidR="00D94D8E" w:rsidRPr="00D12B11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1B7923" w14:textId="77777777" w:rsidR="00D94D8E" w:rsidRPr="00D12B11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031A4B" w14:textId="77777777" w:rsidR="00D94D8E" w:rsidRPr="00D12B11" w:rsidRDefault="00D94D8E">
            <w:pPr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47C45" w14:textId="77777777" w:rsidR="00D94D8E" w:rsidRPr="00D12B11" w:rsidRDefault="00D94D8E">
            <w:pPr>
              <w:rPr>
                <w:sz w:val="22"/>
                <w:szCs w:val="22"/>
              </w:rPr>
            </w:pPr>
            <w:r w:rsidRPr="00D12B11">
              <w:rPr>
                <w:sz w:val="16"/>
                <w:szCs w:val="16"/>
              </w:rPr>
              <w:t>Telefon do kontaktu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58C8" w14:textId="77777777" w:rsidR="00D94D8E" w:rsidRPr="00D12B11" w:rsidRDefault="00D94D8E">
            <w:pPr>
              <w:snapToGrid w:val="0"/>
              <w:rPr>
                <w:sz w:val="22"/>
                <w:szCs w:val="22"/>
              </w:rPr>
            </w:pPr>
          </w:p>
        </w:tc>
      </w:tr>
      <w:tr w:rsidR="00D94D8E" w:rsidRPr="00D12B11" w14:paraId="7BDACAEC" w14:textId="77777777" w:rsidTr="00D94D8E">
        <w:trPr>
          <w:trHeight w:val="2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D86639" w14:textId="77777777" w:rsidR="00D94D8E" w:rsidRPr="00D12B11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D6A19A" w14:textId="77777777" w:rsidR="00D94D8E" w:rsidRPr="00D12B11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26564" w14:textId="77777777" w:rsidR="00D94D8E" w:rsidRPr="00D12B11" w:rsidRDefault="00D94D8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F87C01" w14:textId="77777777" w:rsidR="00D94D8E" w:rsidRPr="00D12B11" w:rsidRDefault="00D94D8E">
            <w:pPr>
              <w:rPr>
                <w:sz w:val="22"/>
                <w:szCs w:val="22"/>
              </w:rPr>
            </w:pPr>
            <w:r w:rsidRPr="00D12B11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018F" w14:textId="77777777" w:rsidR="00D94D8E" w:rsidRPr="00D12B11" w:rsidRDefault="00D94D8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3A7C93B" w14:textId="77777777" w:rsidR="00B35CFD" w:rsidRPr="00D12B11" w:rsidRDefault="00B35CFD" w:rsidP="00D94D8E">
      <w:pPr>
        <w:ind w:left="426" w:hanging="426"/>
        <w:jc w:val="both"/>
        <w:rPr>
          <w:b/>
          <w:sz w:val="20"/>
          <w:szCs w:val="20"/>
        </w:rPr>
      </w:pPr>
    </w:p>
    <w:p w14:paraId="26DF9BE6" w14:textId="77777777" w:rsidR="00D72FA3" w:rsidRPr="00D12B11" w:rsidRDefault="00B35CFD" w:rsidP="00D94D8E">
      <w:pPr>
        <w:ind w:left="426" w:hanging="426"/>
        <w:jc w:val="both"/>
        <w:rPr>
          <w:b/>
          <w:sz w:val="20"/>
          <w:szCs w:val="20"/>
          <w:u w:val="single"/>
        </w:rPr>
      </w:pPr>
      <w:r w:rsidRPr="00D12B11">
        <w:rPr>
          <w:b/>
          <w:sz w:val="20"/>
          <w:szCs w:val="20"/>
          <w:u w:val="single"/>
        </w:rPr>
        <w:t>DEKLARUJĘ POBYT DZIECKA W GODZINACH: od………………….do…………………</w:t>
      </w:r>
    </w:p>
    <w:p w14:paraId="6B6C9A9F" w14:textId="77777777" w:rsidR="00B35CFD" w:rsidRPr="00D12B11" w:rsidRDefault="00B35CFD" w:rsidP="00D94D8E">
      <w:pPr>
        <w:ind w:left="426" w:hanging="426"/>
        <w:jc w:val="both"/>
        <w:rPr>
          <w:b/>
          <w:sz w:val="20"/>
          <w:szCs w:val="20"/>
        </w:rPr>
      </w:pPr>
    </w:p>
    <w:p w14:paraId="4074BE52" w14:textId="77777777" w:rsidR="00D94D8E" w:rsidRPr="00D12B11" w:rsidRDefault="00D94D8E" w:rsidP="00D94D8E">
      <w:pPr>
        <w:ind w:left="426" w:hanging="426"/>
        <w:jc w:val="both"/>
        <w:rPr>
          <w:sz w:val="20"/>
          <w:szCs w:val="20"/>
        </w:rPr>
      </w:pPr>
      <w:r w:rsidRPr="00D12B11">
        <w:rPr>
          <w:b/>
          <w:sz w:val="20"/>
          <w:szCs w:val="20"/>
        </w:rPr>
        <w:t>II - Informacja o złożeniu wniosku o przyjęcie kandydata do publicznych jednostek prowadzących wychowanie przedszkolne</w:t>
      </w:r>
      <w:r w:rsidRPr="00D12B11">
        <w:rPr>
          <w:rStyle w:val="Znakiprzypiswdolnych"/>
          <w:b/>
          <w:sz w:val="20"/>
          <w:szCs w:val="20"/>
        </w:rPr>
        <w:footnoteReference w:id="4"/>
      </w:r>
    </w:p>
    <w:p w14:paraId="59B633AB" w14:textId="77777777" w:rsidR="00D94D8E" w:rsidRPr="00D12B11" w:rsidRDefault="00D94D8E" w:rsidP="00D94D8E">
      <w:pPr>
        <w:jc w:val="both"/>
        <w:rPr>
          <w:sz w:val="20"/>
          <w:szCs w:val="20"/>
        </w:rPr>
      </w:pPr>
      <w:r w:rsidRPr="00D12B11">
        <w:rPr>
          <w:sz w:val="20"/>
          <w:szCs w:val="20"/>
        </w:rPr>
        <w:lastRenderedPageBreak/>
        <w:t>Jeżeli wnioskodawca skorzystał z prawa składania wniosku o przyjęcie kandydata do więcej niż jednej publicznej jednostki, obowiązany jest wpisać nazwy i adresy przedszkola, oddziału przedszkolnego w szkole lub innej formy wychowania przedszkolnego w kolejności od najbardziej do najmniej preferowanych</w:t>
      </w:r>
      <w:r w:rsidRPr="00D12B11">
        <w:rPr>
          <w:rStyle w:val="Znakiprzypiswdolnych"/>
          <w:sz w:val="20"/>
          <w:szCs w:val="20"/>
        </w:rPr>
        <w:footnoteReference w:id="5"/>
      </w:r>
    </w:p>
    <w:p w14:paraId="3DE905D5" w14:textId="77777777" w:rsidR="00D94D8E" w:rsidRPr="00D12B11" w:rsidRDefault="00D94D8E" w:rsidP="00D94D8E">
      <w:pPr>
        <w:jc w:val="both"/>
        <w:rPr>
          <w:sz w:val="16"/>
          <w:szCs w:val="16"/>
        </w:rPr>
      </w:pPr>
    </w:p>
    <w:p w14:paraId="2F9186A2" w14:textId="77777777" w:rsidR="00D94D8E" w:rsidRPr="00D12B11" w:rsidRDefault="00D94D8E" w:rsidP="00D94D8E">
      <w:pPr>
        <w:numPr>
          <w:ilvl w:val="0"/>
          <w:numId w:val="1"/>
        </w:numPr>
        <w:ind w:left="0" w:hanging="357"/>
        <w:rPr>
          <w:sz w:val="16"/>
          <w:szCs w:val="16"/>
        </w:rPr>
      </w:pPr>
      <w:r w:rsidRPr="00D12B11">
        <w:rPr>
          <w:sz w:val="16"/>
          <w:szCs w:val="16"/>
        </w:rPr>
        <w:t>Pierwszy wybór</w:t>
      </w:r>
    </w:p>
    <w:p w14:paraId="7CE6CEE9" w14:textId="77777777" w:rsidR="00D94D8E" w:rsidRPr="00D12B11" w:rsidRDefault="00D94D8E" w:rsidP="00D94D8E">
      <w:pPr>
        <w:rPr>
          <w:i/>
          <w:sz w:val="12"/>
          <w:szCs w:val="12"/>
        </w:rPr>
      </w:pPr>
      <w:r w:rsidRPr="00D12B11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3D9CCD96" w14:textId="77777777" w:rsidR="00D94D8E" w:rsidRPr="00D12B11" w:rsidRDefault="00D94D8E" w:rsidP="00D94D8E">
      <w:pPr>
        <w:jc w:val="center"/>
        <w:rPr>
          <w:sz w:val="16"/>
          <w:szCs w:val="16"/>
        </w:rPr>
      </w:pPr>
      <w:r w:rsidRPr="00D12B11">
        <w:rPr>
          <w:i/>
          <w:sz w:val="12"/>
          <w:szCs w:val="12"/>
        </w:rPr>
        <w:t>nazwa przedszkola/ oddziału przedszkolnego/ innej formy wychowania przedszkolnego</w:t>
      </w:r>
    </w:p>
    <w:p w14:paraId="4387C098" w14:textId="77777777" w:rsidR="00D72FA3" w:rsidRPr="00D12B11" w:rsidRDefault="00D72FA3" w:rsidP="00D94D8E">
      <w:pPr>
        <w:rPr>
          <w:sz w:val="16"/>
          <w:szCs w:val="16"/>
        </w:rPr>
      </w:pPr>
    </w:p>
    <w:p w14:paraId="49F45D89" w14:textId="77777777" w:rsidR="00D94D8E" w:rsidRPr="00D12B11" w:rsidRDefault="00D94D8E" w:rsidP="00D94D8E">
      <w:pPr>
        <w:rPr>
          <w:i/>
          <w:sz w:val="12"/>
          <w:szCs w:val="12"/>
        </w:rPr>
      </w:pPr>
      <w:r w:rsidRPr="00D12B11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3EB53433" w14:textId="77777777" w:rsidR="00D94D8E" w:rsidRPr="00D12B11" w:rsidRDefault="00D94D8E" w:rsidP="00D94D8E">
      <w:pPr>
        <w:jc w:val="center"/>
        <w:rPr>
          <w:sz w:val="16"/>
          <w:szCs w:val="16"/>
        </w:rPr>
      </w:pPr>
      <w:r w:rsidRPr="00D12B11">
        <w:rPr>
          <w:i/>
          <w:sz w:val="12"/>
          <w:szCs w:val="12"/>
        </w:rPr>
        <w:t>adres przedszkola</w:t>
      </w:r>
    </w:p>
    <w:p w14:paraId="48A063CA" w14:textId="77777777" w:rsidR="00D94D8E" w:rsidRPr="00D12B11" w:rsidRDefault="00D94D8E" w:rsidP="00D94D8E">
      <w:pPr>
        <w:numPr>
          <w:ilvl w:val="0"/>
          <w:numId w:val="1"/>
        </w:numPr>
        <w:ind w:left="0"/>
        <w:rPr>
          <w:sz w:val="16"/>
          <w:szCs w:val="16"/>
        </w:rPr>
      </w:pPr>
      <w:r w:rsidRPr="00D12B11">
        <w:rPr>
          <w:sz w:val="16"/>
          <w:szCs w:val="16"/>
        </w:rPr>
        <w:t>Drugi wybór</w:t>
      </w:r>
    </w:p>
    <w:p w14:paraId="4C211F5D" w14:textId="77777777" w:rsidR="00D94D8E" w:rsidRPr="00D12B11" w:rsidRDefault="00D94D8E" w:rsidP="00D94D8E">
      <w:pPr>
        <w:rPr>
          <w:i/>
          <w:sz w:val="12"/>
          <w:szCs w:val="12"/>
        </w:rPr>
      </w:pPr>
      <w:r w:rsidRPr="00D12B11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2DBD0A9A" w14:textId="77777777" w:rsidR="00D94D8E" w:rsidRPr="00D12B11" w:rsidRDefault="00D94D8E" w:rsidP="00D94D8E">
      <w:pPr>
        <w:jc w:val="center"/>
        <w:rPr>
          <w:sz w:val="16"/>
          <w:szCs w:val="16"/>
        </w:rPr>
      </w:pPr>
      <w:r w:rsidRPr="00D12B11">
        <w:rPr>
          <w:i/>
          <w:sz w:val="12"/>
          <w:szCs w:val="12"/>
        </w:rPr>
        <w:t>nazwa przedszkola/ oddziału przedszkolnego/ innej formy wychowania przedszkolnego</w:t>
      </w:r>
    </w:p>
    <w:p w14:paraId="484C8B4A" w14:textId="77777777" w:rsidR="00D72FA3" w:rsidRPr="00D12B11" w:rsidRDefault="00D72FA3" w:rsidP="00D94D8E">
      <w:pPr>
        <w:rPr>
          <w:sz w:val="16"/>
          <w:szCs w:val="16"/>
        </w:rPr>
      </w:pPr>
    </w:p>
    <w:p w14:paraId="3B886B74" w14:textId="77777777" w:rsidR="00D94D8E" w:rsidRPr="00D12B11" w:rsidRDefault="00D94D8E" w:rsidP="00D94D8E">
      <w:pPr>
        <w:rPr>
          <w:i/>
          <w:sz w:val="12"/>
          <w:szCs w:val="12"/>
        </w:rPr>
      </w:pPr>
      <w:r w:rsidRPr="00D12B11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7B8F053F" w14:textId="77777777" w:rsidR="00D94D8E" w:rsidRPr="00D12B11" w:rsidRDefault="00D94D8E" w:rsidP="00D94D8E">
      <w:pPr>
        <w:jc w:val="center"/>
        <w:rPr>
          <w:sz w:val="16"/>
          <w:szCs w:val="16"/>
        </w:rPr>
      </w:pPr>
      <w:r w:rsidRPr="00D12B11">
        <w:rPr>
          <w:i/>
          <w:sz w:val="12"/>
          <w:szCs w:val="12"/>
        </w:rPr>
        <w:t>adres przedszkola</w:t>
      </w:r>
    </w:p>
    <w:p w14:paraId="38C9465C" w14:textId="77777777" w:rsidR="00D94D8E" w:rsidRPr="00D12B11" w:rsidRDefault="00D94D8E" w:rsidP="00D94D8E">
      <w:pPr>
        <w:numPr>
          <w:ilvl w:val="0"/>
          <w:numId w:val="1"/>
        </w:numPr>
        <w:ind w:left="0"/>
        <w:rPr>
          <w:sz w:val="16"/>
          <w:szCs w:val="16"/>
        </w:rPr>
      </w:pPr>
      <w:r w:rsidRPr="00D12B11">
        <w:rPr>
          <w:sz w:val="16"/>
          <w:szCs w:val="16"/>
        </w:rPr>
        <w:t>Trzeci wybór</w:t>
      </w:r>
    </w:p>
    <w:p w14:paraId="1C9D16A9" w14:textId="77777777" w:rsidR="00D94D8E" w:rsidRPr="00D12B11" w:rsidRDefault="00D94D8E" w:rsidP="00D94D8E">
      <w:pPr>
        <w:rPr>
          <w:sz w:val="16"/>
          <w:szCs w:val="16"/>
        </w:rPr>
      </w:pPr>
      <w:r w:rsidRPr="00D12B11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517AFFB3" w14:textId="77777777" w:rsidR="00D94D8E" w:rsidRPr="00D12B11" w:rsidRDefault="00D94D8E" w:rsidP="00D94D8E">
      <w:pPr>
        <w:jc w:val="center"/>
        <w:rPr>
          <w:sz w:val="16"/>
          <w:szCs w:val="16"/>
        </w:rPr>
      </w:pPr>
      <w:r w:rsidRPr="00D12B11">
        <w:rPr>
          <w:i/>
          <w:sz w:val="12"/>
          <w:szCs w:val="12"/>
        </w:rPr>
        <w:t>nazwa przedszkola/ oddziału przedszkolnego innej formy wychowania przedszkolnego</w:t>
      </w:r>
    </w:p>
    <w:p w14:paraId="76B0599B" w14:textId="77777777" w:rsidR="00D72FA3" w:rsidRPr="00D12B11" w:rsidRDefault="00D72FA3" w:rsidP="00D94D8E">
      <w:pPr>
        <w:rPr>
          <w:i/>
          <w:sz w:val="12"/>
          <w:szCs w:val="12"/>
        </w:rPr>
      </w:pPr>
    </w:p>
    <w:p w14:paraId="666A7882" w14:textId="77777777" w:rsidR="00D72FA3" w:rsidRPr="00D12B11" w:rsidRDefault="00D72FA3" w:rsidP="00D94D8E">
      <w:pPr>
        <w:rPr>
          <w:i/>
          <w:sz w:val="12"/>
          <w:szCs w:val="12"/>
        </w:rPr>
      </w:pPr>
    </w:p>
    <w:p w14:paraId="1D9DEDF8" w14:textId="77777777" w:rsidR="00D94D8E" w:rsidRPr="00D12B11" w:rsidRDefault="00D94D8E" w:rsidP="00D94D8E">
      <w:pPr>
        <w:rPr>
          <w:i/>
          <w:sz w:val="12"/>
          <w:szCs w:val="12"/>
        </w:rPr>
      </w:pPr>
      <w:r w:rsidRPr="00D12B11">
        <w:rPr>
          <w:i/>
          <w:sz w:val="12"/>
          <w:szCs w:val="1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BEF54C" w14:textId="77777777" w:rsidR="00D94D8E" w:rsidRPr="00D12B11" w:rsidRDefault="00D94D8E" w:rsidP="00D94D8E">
      <w:pPr>
        <w:jc w:val="center"/>
        <w:rPr>
          <w:sz w:val="16"/>
          <w:szCs w:val="16"/>
        </w:rPr>
      </w:pPr>
      <w:r w:rsidRPr="00D12B11">
        <w:rPr>
          <w:i/>
          <w:sz w:val="12"/>
          <w:szCs w:val="12"/>
        </w:rPr>
        <w:t>adres przedszkola</w:t>
      </w:r>
    </w:p>
    <w:p w14:paraId="0ED532EA" w14:textId="77777777" w:rsidR="00D94D8E" w:rsidRPr="00D12B11" w:rsidRDefault="00D94D8E" w:rsidP="00D94D8E">
      <w:pPr>
        <w:rPr>
          <w:b/>
          <w:sz w:val="20"/>
          <w:szCs w:val="20"/>
        </w:rPr>
      </w:pPr>
    </w:p>
    <w:p w14:paraId="240EE75E" w14:textId="4DA1C354" w:rsidR="00D94D8E" w:rsidRPr="00D12B11" w:rsidRDefault="00D94D8E" w:rsidP="00D94D8E">
      <w:pPr>
        <w:ind w:left="426" w:hanging="426"/>
        <w:jc w:val="both"/>
        <w:rPr>
          <w:sz w:val="16"/>
          <w:szCs w:val="16"/>
        </w:rPr>
      </w:pPr>
      <w:r w:rsidRPr="00D12B11">
        <w:rPr>
          <w:b/>
          <w:sz w:val="20"/>
          <w:szCs w:val="20"/>
        </w:rPr>
        <w:t xml:space="preserve">III - Informacja o spełnianiu kryteriów określonych ustawie z dnia 14 grudnia 2016 r. Prawo oświatowe </w:t>
      </w:r>
      <w:r w:rsidR="005B41F2">
        <w:rPr>
          <w:b/>
          <w:sz w:val="20"/>
          <w:szCs w:val="20"/>
        </w:rPr>
        <w:br/>
      </w:r>
      <w:r w:rsidRPr="00D12B11">
        <w:rPr>
          <w:b/>
          <w:sz w:val="20"/>
          <w:szCs w:val="20"/>
        </w:rPr>
        <w:t>i dokumentach potwierdzających  ich  spełnianie</w:t>
      </w:r>
      <w:r w:rsidRPr="00D12B11">
        <w:rPr>
          <w:rStyle w:val="Znakiprzypiswdolnych"/>
          <w:b/>
          <w:sz w:val="20"/>
          <w:szCs w:val="20"/>
        </w:rPr>
        <w:footnoteReference w:id="6"/>
      </w:r>
      <w:r w:rsidRPr="00D12B11">
        <w:rPr>
          <w:b/>
          <w:sz w:val="20"/>
          <w:szCs w:val="20"/>
        </w:rPr>
        <w:t xml:space="preserve"> </w:t>
      </w:r>
      <w:r w:rsidRPr="00D12B11">
        <w:rPr>
          <w:sz w:val="16"/>
          <w:szCs w:val="16"/>
        </w:rPr>
        <w:t>(patrz tabela nr 2)</w:t>
      </w:r>
    </w:p>
    <w:p w14:paraId="6ACEC901" w14:textId="77777777" w:rsidR="00D94D8E" w:rsidRPr="00D12B11" w:rsidRDefault="00D94D8E" w:rsidP="00D94D8E">
      <w:pPr>
        <w:rPr>
          <w:sz w:val="20"/>
          <w:szCs w:val="20"/>
        </w:rPr>
      </w:pPr>
      <w:r w:rsidRPr="00D12B11">
        <w:rPr>
          <w:sz w:val="16"/>
          <w:szCs w:val="16"/>
        </w:rPr>
        <w:t>*) Jeżeli komisja rekrutacyjna ma wziąć pod uwagę spełnianie danego kryterium, w kolumnie czwartej tego kryterium należy wpisać TAK i  dołączyć do wniosku dokumenty potwierdzające spełnianie tego kryterium</w:t>
      </w:r>
    </w:p>
    <w:p w14:paraId="1A020C9F" w14:textId="77777777" w:rsidR="00D94D8E" w:rsidRPr="00D12B11" w:rsidRDefault="00D94D8E" w:rsidP="00D94D8E">
      <w:pPr>
        <w:rPr>
          <w:sz w:val="20"/>
          <w:szCs w:val="20"/>
        </w:rPr>
      </w:pPr>
    </w:p>
    <w:p w14:paraId="5BAB00E8" w14:textId="77777777" w:rsidR="00D94D8E" w:rsidRPr="00D12B11" w:rsidRDefault="00D94D8E" w:rsidP="00D94D8E">
      <w:pPr>
        <w:rPr>
          <w:b/>
          <w:sz w:val="20"/>
          <w:szCs w:val="20"/>
        </w:rPr>
      </w:pPr>
      <w:r w:rsidRPr="00D12B11">
        <w:rPr>
          <w:b/>
          <w:sz w:val="20"/>
          <w:szCs w:val="20"/>
        </w:rPr>
        <w:t>Tabela nr 2</w:t>
      </w:r>
    </w:p>
    <w:tbl>
      <w:tblPr>
        <w:tblW w:w="0" w:type="auto"/>
        <w:tblInd w:w="-70" w:type="dxa"/>
        <w:tblLayout w:type="fixed"/>
        <w:tblLook w:val="04A0" w:firstRow="1" w:lastRow="0" w:firstColumn="1" w:lastColumn="0" w:noHBand="0" w:noVBand="1"/>
      </w:tblPr>
      <w:tblGrid>
        <w:gridCol w:w="465"/>
        <w:gridCol w:w="2028"/>
        <w:gridCol w:w="4632"/>
        <w:gridCol w:w="2621"/>
      </w:tblGrid>
      <w:tr w:rsidR="00D94D8E" w:rsidRPr="00D12B11" w14:paraId="5613144A" w14:textId="77777777" w:rsidTr="00D94D8E">
        <w:trPr>
          <w:trHeight w:val="19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EB99E" w14:textId="77777777" w:rsidR="00D94D8E" w:rsidRPr="00D12B11" w:rsidRDefault="00D94D8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12B11">
              <w:rPr>
                <w:b/>
                <w:bCs/>
                <w:sz w:val="16"/>
                <w:szCs w:val="16"/>
              </w:rPr>
              <w:t>Lp</w:t>
            </w:r>
            <w:proofErr w:type="spellEnd"/>
          </w:p>
          <w:p w14:paraId="4933CD79" w14:textId="77777777" w:rsidR="00D94D8E" w:rsidRPr="00D12B11" w:rsidRDefault="00D94D8E">
            <w:pPr>
              <w:jc w:val="center"/>
              <w:rPr>
                <w:b/>
                <w:bCs/>
                <w:sz w:val="16"/>
                <w:szCs w:val="16"/>
              </w:rPr>
            </w:pPr>
            <w:r w:rsidRPr="00D12B1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5E6416" w14:textId="77777777" w:rsidR="00D94D8E" w:rsidRPr="00D12B11" w:rsidRDefault="00D94D8E">
            <w:pPr>
              <w:jc w:val="center"/>
              <w:rPr>
                <w:b/>
                <w:bCs/>
                <w:sz w:val="16"/>
                <w:szCs w:val="16"/>
              </w:rPr>
            </w:pPr>
            <w:r w:rsidRPr="00D12B11">
              <w:rPr>
                <w:b/>
                <w:bCs/>
                <w:sz w:val="16"/>
                <w:szCs w:val="16"/>
              </w:rPr>
              <w:t>Kryterium</w:t>
            </w:r>
          </w:p>
          <w:p w14:paraId="3732849F" w14:textId="77777777" w:rsidR="00D94D8E" w:rsidRPr="00D12B11" w:rsidRDefault="00D94D8E">
            <w:pPr>
              <w:jc w:val="center"/>
              <w:rPr>
                <w:b/>
                <w:bCs/>
                <w:sz w:val="16"/>
                <w:szCs w:val="16"/>
              </w:rPr>
            </w:pPr>
            <w:r w:rsidRPr="00D12B1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169F6E" w14:textId="77777777" w:rsidR="00D94D8E" w:rsidRPr="00D12B11" w:rsidRDefault="00D94D8E">
            <w:pPr>
              <w:jc w:val="center"/>
              <w:rPr>
                <w:b/>
                <w:bCs/>
                <w:sz w:val="16"/>
                <w:szCs w:val="16"/>
              </w:rPr>
            </w:pPr>
            <w:r w:rsidRPr="00D12B11">
              <w:rPr>
                <w:b/>
                <w:bCs/>
                <w:sz w:val="16"/>
                <w:szCs w:val="16"/>
              </w:rPr>
              <w:t>Dokument potwierdzający spełnianie kryterium</w:t>
            </w:r>
          </w:p>
          <w:p w14:paraId="06EF065F" w14:textId="77777777" w:rsidR="00D94D8E" w:rsidRPr="00D12B11" w:rsidRDefault="00D94D8E">
            <w:pPr>
              <w:jc w:val="center"/>
              <w:rPr>
                <w:b/>
                <w:bCs/>
                <w:sz w:val="16"/>
                <w:szCs w:val="16"/>
              </w:rPr>
            </w:pPr>
            <w:r w:rsidRPr="00D12B1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21F6" w14:textId="77777777" w:rsidR="00D94D8E" w:rsidRPr="00D12B11" w:rsidRDefault="00D94D8E">
            <w:pPr>
              <w:jc w:val="center"/>
              <w:rPr>
                <w:b/>
                <w:bCs/>
                <w:sz w:val="16"/>
                <w:szCs w:val="16"/>
              </w:rPr>
            </w:pPr>
            <w:r w:rsidRPr="00D12B11">
              <w:rPr>
                <w:b/>
                <w:bCs/>
                <w:sz w:val="16"/>
                <w:szCs w:val="16"/>
              </w:rPr>
              <w:t xml:space="preserve">Zgłoszenie kryterium </w:t>
            </w:r>
          </w:p>
          <w:p w14:paraId="57279DBA" w14:textId="77777777" w:rsidR="00D94D8E" w:rsidRPr="00D12B11" w:rsidRDefault="00D94D8E">
            <w:pPr>
              <w:jc w:val="center"/>
              <w:rPr>
                <w:b/>
                <w:bCs/>
                <w:sz w:val="16"/>
                <w:szCs w:val="16"/>
              </w:rPr>
            </w:pPr>
            <w:r w:rsidRPr="00D12B11">
              <w:rPr>
                <w:b/>
                <w:bCs/>
                <w:sz w:val="16"/>
                <w:szCs w:val="16"/>
              </w:rPr>
              <w:t>do oceny  Tak*)</w:t>
            </w:r>
          </w:p>
          <w:p w14:paraId="25DACDBA" w14:textId="77777777" w:rsidR="00D94D8E" w:rsidRPr="00D12B11" w:rsidRDefault="00D94D8E">
            <w:pPr>
              <w:jc w:val="center"/>
            </w:pPr>
            <w:r w:rsidRPr="00D12B1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94D8E" w:rsidRPr="00D12B11" w14:paraId="268832E8" w14:textId="77777777" w:rsidTr="00D94D8E">
        <w:trPr>
          <w:trHeight w:val="43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E2BCE" w14:textId="77777777" w:rsidR="00D94D8E" w:rsidRPr="00D12B11" w:rsidRDefault="00D94D8E">
            <w:pPr>
              <w:jc w:val="center"/>
              <w:rPr>
                <w:b/>
                <w:sz w:val="16"/>
                <w:szCs w:val="16"/>
              </w:rPr>
            </w:pPr>
            <w:r w:rsidRPr="00D12B11">
              <w:rPr>
                <w:b/>
                <w:sz w:val="16"/>
                <w:szCs w:val="16"/>
              </w:rPr>
              <w:t>1.</w:t>
            </w:r>
          </w:p>
          <w:p w14:paraId="15E35E46" w14:textId="77777777" w:rsidR="00D94D8E" w:rsidRPr="00D12B11" w:rsidRDefault="00D94D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A44E23" w14:textId="77777777" w:rsidR="00D94D8E" w:rsidRPr="00D12B11" w:rsidRDefault="00D94D8E">
            <w:pPr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>Wielodzietność rodziny kandydata*</w:t>
            </w:r>
          </w:p>
          <w:p w14:paraId="10568316" w14:textId="77777777" w:rsidR="00D94D8E" w:rsidRPr="00D12B11" w:rsidRDefault="00D94D8E">
            <w:pPr>
              <w:pStyle w:val="Default"/>
              <w:tabs>
                <w:tab w:val="left" w:pos="54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B1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D12B11">
              <w:rPr>
                <w:rFonts w:ascii="Times New Roman" w:hAnsi="Times New Roman" w:cs="Times New Roman"/>
                <w:sz w:val="12"/>
                <w:szCs w:val="12"/>
              </w:rPr>
              <w:t>Stosownie do  art. 4 pkt 42  ustawy z dnia 14  grudnia 2016 r. – Prawo oświatowe, ilekroć  we wniosku  jest mowa  o wielodzietności  rodziny  - należy  przez to  rozumieć rodzinę wychowującą  troje i więcej dzieci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FABD2" w14:textId="77777777" w:rsidR="00D94D8E" w:rsidRPr="00D12B11" w:rsidRDefault="00D94D8E">
            <w:pPr>
              <w:jc w:val="both"/>
              <w:rPr>
                <w:sz w:val="16"/>
                <w:szCs w:val="16"/>
              </w:rPr>
            </w:pPr>
            <w:r w:rsidRPr="00D12B11">
              <w:rPr>
                <w:b/>
                <w:sz w:val="16"/>
                <w:szCs w:val="16"/>
              </w:rPr>
              <w:t>Oświadczenie</w:t>
            </w:r>
            <w:r w:rsidRPr="00D12B11">
              <w:rPr>
                <w:rStyle w:val="Odwoanieprzypisudolnego"/>
                <w:b/>
                <w:sz w:val="16"/>
                <w:szCs w:val="16"/>
              </w:rPr>
              <w:footnoteReference w:id="7"/>
            </w:r>
            <w:r w:rsidRPr="00D12B11">
              <w:rPr>
                <w:b/>
                <w:sz w:val="16"/>
                <w:szCs w:val="16"/>
              </w:rPr>
              <w:t xml:space="preserve"> </w:t>
            </w:r>
            <w:r w:rsidRPr="00D12B11">
              <w:rPr>
                <w:sz w:val="16"/>
                <w:szCs w:val="16"/>
              </w:rPr>
              <w:t>o wielodzietności rodziny kandydata</w:t>
            </w:r>
          </w:p>
          <w:p w14:paraId="429F8668" w14:textId="77777777" w:rsidR="00D94D8E" w:rsidRPr="00D12B11" w:rsidRDefault="00D94D8E">
            <w:pPr>
              <w:pStyle w:val="Default"/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F42BEE" w14:textId="77777777" w:rsidR="00D94D8E" w:rsidRPr="00D12B11" w:rsidRDefault="00D94D8E">
            <w:pPr>
              <w:pStyle w:val="Default"/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35BC" w14:textId="77777777" w:rsidR="00D94D8E" w:rsidRPr="00D12B11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RPr="00D12B11" w14:paraId="323AC0F6" w14:textId="77777777" w:rsidTr="00306458">
        <w:trPr>
          <w:trHeight w:val="146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15BE4E" w14:textId="77777777" w:rsidR="00D94D8E" w:rsidRPr="00D12B11" w:rsidRDefault="00D94D8E">
            <w:pPr>
              <w:jc w:val="center"/>
              <w:rPr>
                <w:sz w:val="16"/>
                <w:szCs w:val="16"/>
              </w:rPr>
            </w:pPr>
            <w:r w:rsidRPr="00D12B11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28FE1" w14:textId="77777777" w:rsidR="00D94D8E" w:rsidRPr="00D12B11" w:rsidRDefault="00D94D8E">
            <w:pPr>
              <w:rPr>
                <w:b/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66089" w14:textId="30CE6466" w:rsidR="00D94D8E" w:rsidRPr="0020583D" w:rsidRDefault="00D94D8E">
            <w:pPr>
              <w:jc w:val="both"/>
              <w:rPr>
                <w:i/>
                <w:sz w:val="10"/>
                <w:szCs w:val="10"/>
              </w:rPr>
            </w:pPr>
            <w:r w:rsidRPr="00D12B11">
              <w:rPr>
                <w:b/>
                <w:sz w:val="16"/>
                <w:szCs w:val="16"/>
              </w:rPr>
              <w:t>Orzeczenie</w:t>
            </w:r>
            <w:r w:rsidRPr="00D12B11">
              <w:rPr>
                <w:sz w:val="16"/>
                <w:szCs w:val="16"/>
              </w:rPr>
              <w:t xml:space="preserve"> o potrzebie kształcenia specjalnego wydane ze względu na niepełnosprawność, orzeczenie o niepełnosprawności lub </w:t>
            </w:r>
            <w:r w:rsidR="00306458" w:rsidRPr="00D12B11">
              <w:rPr>
                <w:sz w:val="16"/>
                <w:szCs w:val="16"/>
              </w:rPr>
              <w:br/>
            </w:r>
            <w:r w:rsidRPr="00D12B11">
              <w:rPr>
                <w:sz w:val="16"/>
                <w:szCs w:val="16"/>
              </w:rPr>
              <w:t xml:space="preserve">o stopniu niepełnosprawności  lub orzeczenie równoważne </w:t>
            </w:r>
            <w:r w:rsidR="00306458" w:rsidRPr="00D12B11">
              <w:rPr>
                <w:sz w:val="16"/>
                <w:szCs w:val="16"/>
              </w:rPr>
              <w:br/>
            </w:r>
            <w:r w:rsidRPr="00D12B11">
              <w:rPr>
                <w:sz w:val="16"/>
                <w:szCs w:val="16"/>
              </w:rPr>
              <w:t xml:space="preserve">w rozumieniu przepisów ustawy z dnia 27 sierpnia 1997 r. o rehabilitacji zawodowej i społecznej oraz zatrudnianiu osób niepełnosprawnych </w:t>
            </w:r>
            <w:r w:rsidR="00306458" w:rsidRPr="0020583D">
              <w:rPr>
                <w:sz w:val="10"/>
                <w:szCs w:val="10"/>
              </w:rPr>
              <w:t>(Dz.U.2</w:t>
            </w:r>
            <w:r w:rsidR="0020583D" w:rsidRPr="0020583D">
              <w:rPr>
                <w:sz w:val="10"/>
                <w:szCs w:val="10"/>
              </w:rPr>
              <w:t>02</w:t>
            </w:r>
            <w:r w:rsidR="00C77465">
              <w:rPr>
                <w:sz w:val="10"/>
                <w:szCs w:val="10"/>
              </w:rPr>
              <w:t>3</w:t>
            </w:r>
            <w:r w:rsidR="0020583D" w:rsidRPr="0020583D">
              <w:rPr>
                <w:sz w:val="10"/>
                <w:szCs w:val="10"/>
              </w:rPr>
              <w:t xml:space="preserve"> r. poz. </w:t>
            </w:r>
            <w:r w:rsidR="00C77465">
              <w:rPr>
                <w:sz w:val="10"/>
                <w:szCs w:val="10"/>
              </w:rPr>
              <w:t>100, 173, 240, 852, 1234 i 1429</w:t>
            </w:r>
            <w:r w:rsidRPr="0020583D">
              <w:rPr>
                <w:sz w:val="10"/>
                <w:szCs w:val="10"/>
              </w:rPr>
              <w:t>)</w:t>
            </w:r>
          </w:p>
          <w:p w14:paraId="2A7251A5" w14:textId="77777777" w:rsidR="00D94D8E" w:rsidRPr="00D12B11" w:rsidRDefault="00D94D8E">
            <w:pPr>
              <w:jc w:val="both"/>
              <w:rPr>
                <w:sz w:val="16"/>
                <w:szCs w:val="16"/>
              </w:rPr>
            </w:pPr>
            <w:r w:rsidRPr="00D12B11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F3AA" w14:textId="77777777" w:rsidR="00D94D8E" w:rsidRPr="00D12B11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RPr="00D12B11" w14:paraId="79AEFBF1" w14:textId="77777777" w:rsidTr="00D94D8E">
        <w:trPr>
          <w:trHeight w:val="108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96F1E" w14:textId="77777777" w:rsidR="00D94D8E" w:rsidRPr="00D12B11" w:rsidRDefault="00D94D8E">
            <w:pPr>
              <w:jc w:val="center"/>
              <w:rPr>
                <w:sz w:val="16"/>
                <w:szCs w:val="16"/>
              </w:rPr>
            </w:pPr>
            <w:r w:rsidRPr="00D12B11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88BE4" w14:textId="77777777" w:rsidR="00D94D8E" w:rsidRPr="00D12B11" w:rsidRDefault="00D94D8E">
            <w:pPr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 xml:space="preserve">Niepełnosprawność </w:t>
            </w:r>
          </w:p>
          <w:p w14:paraId="391B9A4C" w14:textId="77777777" w:rsidR="00D94D8E" w:rsidRPr="00D12B11" w:rsidRDefault="00D94D8E">
            <w:pPr>
              <w:rPr>
                <w:b/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CF7FD" w14:textId="62D38E8C" w:rsidR="00D94D8E" w:rsidRPr="00D12B11" w:rsidRDefault="00D94D8E" w:rsidP="00C77465">
            <w:pPr>
              <w:jc w:val="both"/>
              <w:rPr>
                <w:i/>
                <w:sz w:val="12"/>
                <w:szCs w:val="12"/>
              </w:rPr>
            </w:pPr>
            <w:r w:rsidRPr="00D12B11">
              <w:rPr>
                <w:b/>
                <w:sz w:val="16"/>
                <w:szCs w:val="16"/>
              </w:rPr>
              <w:t>Orzeczenie</w:t>
            </w:r>
            <w:r w:rsidRPr="00D12B11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</w:t>
            </w:r>
            <w:r w:rsidR="00306458" w:rsidRPr="00D12B11">
              <w:rPr>
                <w:sz w:val="16"/>
                <w:szCs w:val="16"/>
              </w:rPr>
              <w:t xml:space="preserve"> </w:t>
            </w:r>
            <w:r w:rsidR="0020583D" w:rsidRPr="0020583D">
              <w:rPr>
                <w:sz w:val="10"/>
                <w:szCs w:val="10"/>
              </w:rPr>
              <w:t>(Dz.U.</w:t>
            </w:r>
            <w:r w:rsidR="00C77465">
              <w:rPr>
                <w:sz w:val="10"/>
                <w:szCs w:val="10"/>
              </w:rPr>
              <w:t xml:space="preserve"> z 2023 r. poz. 100, 173, 240, 852, 1234 i 1429)</w:t>
            </w:r>
            <w:r w:rsidRPr="00D12B11">
              <w:rPr>
                <w:sz w:val="16"/>
                <w:szCs w:val="16"/>
              </w:rPr>
              <w:t xml:space="preserve"> </w:t>
            </w:r>
            <w:r w:rsidRPr="00D12B11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6D11" w14:textId="77777777" w:rsidR="00D94D8E" w:rsidRPr="00D12B11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RPr="00D12B11" w14:paraId="584EF0AE" w14:textId="77777777" w:rsidTr="00D94D8E">
        <w:trPr>
          <w:trHeight w:val="8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4336D" w14:textId="77777777" w:rsidR="00D94D8E" w:rsidRPr="00D12B11" w:rsidRDefault="00D94D8E">
            <w:pPr>
              <w:jc w:val="center"/>
              <w:rPr>
                <w:sz w:val="16"/>
                <w:szCs w:val="16"/>
              </w:rPr>
            </w:pPr>
            <w:r w:rsidRPr="00D12B11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5C593" w14:textId="77777777" w:rsidR="00D94D8E" w:rsidRPr="00D12B11" w:rsidRDefault="00D94D8E">
            <w:pPr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 xml:space="preserve">Niepełnosprawność </w:t>
            </w:r>
          </w:p>
          <w:p w14:paraId="46E95E3C" w14:textId="77777777" w:rsidR="00D94D8E" w:rsidRPr="00D12B11" w:rsidRDefault="00D94D8E">
            <w:pPr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>obojga rodziców kandydata</w:t>
            </w:r>
          </w:p>
          <w:p w14:paraId="01D108BB" w14:textId="77777777" w:rsidR="00D94D8E" w:rsidRPr="00D12B11" w:rsidRDefault="00D94D8E">
            <w:pPr>
              <w:rPr>
                <w:sz w:val="16"/>
                <w:szCs w:val="16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4894BF" w14:textId="5C1EE711" w:rsidR="00D94D8E" w:rsidRPr="0020583D" w:rsidRDefault="00D94D8E">
            <w:pPr>
              <w:jc w:val="both"/>
              <w:rPr>
                <w:i/>
                <w:sz w:val="10"/>
                <w:szCs w:val="10"/>
              </w:rPr>
            </w:pPr>
            <w:r w:rsidRPr="00D12B11">
              <w:rPr>
                <w:b/>
                <w:sz w:val="16"/>
                <w:szCs w:val="16"/>
              </w:rPr>
              <w:t>Orzeczenia</w:t>
            </w:r>
            <w:r w:rsidRPr="00D12B11"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</w:t>
            </w:r>
            <w:r w:rsidR="0020583D" w:rsidRPr="0020583D">
              <w:rPr>
                <w:sz w:val="10"/>
                <w:szCs w:val="10"/>
              </w:rPr>
              <w:t>(Dz.U.202</w:t>
            </w:r>
            <w:r w:rsidR="00C77465">
              <w:rPr>
                <w:sz w:val="10"/>
                <w:szCs w:val="10"/>
              </w:rPr>
              <w:t>3</w:t>
            </w:r>
            <w:r w:rsidR="0020583D" w:rsidRPr="0020583D">
              <w:rPr>
                <w:sz w:val="10"/>
                <w:szCs w:val="10"/>
              </w:rPr>
              <w:t xml:space="preserve"> r. poz. </w:t>
            </w:r>
            <w:r w:rsidR="00C77465">
              <w:rPr>
                <w:sz w:val="10"/>
                <w:szCs w:val="10"/>
              </w:rPr>
              <w:t>100, 173, 240, 852, 1234 i 1429)</w:t>
            </w:r>
          </w:p>
          <w:p w14:paraId="3A7F40AD" w14:textId="77777777" w:rsidR="00D94D8E" w:rsidRPr="00D12B11" w:rsidRDefault="00D94D8E">
            <w:pPr>
              <w:jc w:val="both"/>
              <w:rPr>
                <w:sz w:val="16"/>
                <w:szCs w:val="16"/>
              </w:rPr>
            </w:pPr>
            <w:r w:rsidRPr="00D12B11">
              <w:rPr>
                <w:i/>
                <w:sz w:val="12"/>
                <w:szCs w:val="12"/>
              </w:rPr>
              <w:t>Oryginały, notarialnie poświadczone kopie albo urzędowo poświadczone zgodnie z art. 76a § 1 Kodeksu postępowania administracyjnego odpisy lub wyciągi z dokumentu  lub kopie poświadczone za zgodność z oryginałem  przez rodzica kandydata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FCCC" w14:textId="77777777" w:rsidR="00D94D8E" w:rsidRPr="00D12B11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RPr="00D12B11" w14:paraId="6DCA4C00" w14:textId="77777777" w:rsidTr="00D94D8E">
        <w:trPr>
          <w:trHeight w:val="8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74237E" w14:textId="77777777" w:rsidR="00D94D8E" w:rsidRPr="00D12B11" w:rsidRDefault="00D94D8E">
            <w:pPr>
              <w:jc w:val="center"/>
              <w:rPr>
                <w:sz w:val="16"/>
                <w:szCs w:val="16"/>
              </w:rPr>
            </w:pPr>
            <w:r w:rsidRPr="00D12B11">
              <w:rPr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28245" w14:textId="77777777" w:rsidR="00D94D8E" w:rsidRPr="00D12B11" w:rsidRDefault="00D94D8E">
            <w:pPr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 xml:space="preserve">Niepełnosprawność </w:t>
            </w:r>
          </w:p>
          <w:p w14:paraId="42CC87AE" w14:textId="77777777" w:rsidR="00D94D8E" w:rsidRPr="00D12B11" w:rsidRDefault="00D94D8E">
            <w:pPr>
              <w:rPr>
                <w:b/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DE65E" w14:textId="103A0EFC" w:rsidR="00D94D8E" w:rsidRPr="0020583D" w:rsidRDefault="00D94D8E">
            <w:pPr>
              <w:jc w:val="both"/>
              <w:rPr>
                <w:i/>
                <w:sz w:val="10"/>
                <w:szCs w:val="10"/>
              </w:rPr>
            </w:pPr>
            <w:r w:rsidRPr="00D12B11">
              <w:rPr>
                <w:b/>
                <w:sz w:val="16"/>
                <w:szCs w:val="16"/>
              </w:rPr>
              <w:t>Orzeczenie</w:t>
            </w:r>
            <w:r w:rsidRPr="00D12B11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 </w:t>
            </w:r>
            <w:r w:rsidR="0020583D" w:rsidRPr="0020583D">
              <w:rPr>
                <w:sz w:val="10"/>
                <w:szCs w:val="10"/>
              </w:rPr>
              <w:t>(Dz.U.202</w:t>
            </w:r>
            <w:r w:rsidR="00C77465">
              <w:rPr>
                <w:sz w:val="10"/>
                <w:szCs w:val="10"/>
              </w:rPr>
              <w:t>3</w:t>
            </w:r>
            <w:r w:rsidR="0020583D" w:rsidRPr="0020583D">
              <w:rPr>
                <w:sz w:val="10"/>
                <w:szCs w:val="10"/>
              </w:rPr>
              <w:t xml:space="preserve"> r. poz. </w:t>
            </w:r>
            <w:r w:rsidR="00C77465">
              <w:rPr>
                <w:sz w:val="10"/>
                <w:szCs w:val="10"/>
              </w:rPr>
              <w:t>100, 173, 240, 852, 1234 i 1429)</w:t>
            </w:r>
            <w:r w:rsidR="0020583D" w:rsidRPr="0020583D">
              <w:rPr>
                <w:sz w:val="10"/>
                <w:szCs w:val="10"/>
              </w:rPr>
              <w:t>)</w:t>
            </w:r>
          </w:p>
          <w:p w14:paraId="67FB7AEA" w14:textId="77777777" w:rsidR="00D94D8E" w:rsidRPr="00D12B11" w:rsidRDefault="00D94D8E">
            <w:pPr>
              <w:jc w:val="both"/>
              <w:rPr>
                <w:sz w:val="16"/>
                <w:szCs w:val="16"/>
              </w:rPr>
            </w:pPr>
            <w:r w:rsidRPr="00D12B11"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49E3" w14:textId="77777777" w:rsidR="00D94D8E" w:rsidRPr="00D12B11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RPr="00D12B11" w14:paraId="15378233" w14:textId="77777777" w:rsidTr="00D94D8E">
        <w:trPr>
          <w:trHeight w:val="8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D2813B" w14:textId="77777777" w:rsidR="00D94D8E" w:rsidRPr="00D12B11" w:rsidRDefault="00D94D8E">
            <w:pPr>
              <w:jc w:val="center"/>
              <w:rPr>
                <w:sz w:val="16"/>
                <w:szCs w:val="16"/>
              </w:rPr>
            </w:pPr>
            <w:r w:rsidRPr="00D12B11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47733" w14:textId="77777777" w:rsidR="00D94D8E" w:rsidRPr="00D12B11" w:rsidRDefault="00D94D8E">
            <w:pPr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>Samotne wychowywanie kandydata w rodzinie</w:t>
            </w:r>
            <w:r w:rsidRPr="00D12B11">
              <w:rPr>
                <w:rStyle w:val="Odwoanieprzypisudolnego"/>
                <w:sz w:val="16"/>
                <w:szCs w:val="16"/>
              </w:rPr>
              <w:footnoteReference w:id="8"/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D8CF0" w14:textId="77777777" w:rsidR="00D94D8E" w:rsidRPr="00D12B11" w:rsidRDefault="00D94D8E">
            <w:pPr>
              <w:jc w:val="both"/>
              <w:rPr>
                <w:i/>
                <w:sz w:val="12"/>
                <w:szCs w:val="12"/>
              </w:rPr>
            </w:pPr>
            <w:r w:rsidRPr="00D12B11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D12B11">
              <w:rPr>
                <w:b/>
                <w:sz w:val="16"/>
                <w:szCs w:val="16"/>
              </w:rPr>
              <w:t>oraz oświadczenie</w:t>
            </w:r>
            <w:r w:rsidRPr="00D12B11">
              <w:rPr>
                <w:rStyle w:val="Odwoanieprzypisudolnego"/>
                <w:b/>
                <w:sz w:val="16"/>
                <w:szCs w:val="16"/>
              </w:rPr>
              <w:footnoteReference w:id="9"/>
            </w:r>
            <w:r w:rsidRPr="00D12B11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14:paraId="72248982" w14:textId="77777777" w:rsidR="00D94D8E" w:rsidRPr="00D12B11" w:rsidRDefault="00D94D8E">
            <w:pPr>
              <w:jc w:val="both"/>
              <w:rPr>
                <w:sz w:val="16"/>
                <w:szCs w:val="16"/>
              </w:rPr>
            </w:pPr>
            <w:r w:rsidRPr="00D12B11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3483" w14:textId="77777777" w:rsidR="00D94D8E" w:rsidRPr="00D12B11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RPr="00D12B11" w14:paraId="55ED4490" w14:textId="77777777" w:rsidTr="00D94D8E">
        <w:trPr>
          <w:trHeight w:val="8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A94B4" w14:textId="77777777" w:rsidR="00D94D8E" w:rsidRPr="00D12B11" w:rsidRDefault="00D94D8E">
            <w:pPr>
              <w:jc w:val="center"/>
              <w:rPr>
                <w:sz w:val="16"/>
                <w:szCs w:val="16"/>
              </w:rPr>
            </w:pPr>
            <w:r w:rsidRPr="00D12B11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77D62" w14:textId="77777777" w:rsidR="00D94D8E" w:rsidRPr="00D12B11" w:rsidRDefault="00D94D8E">
            <w:pPr>
              <w:rPr>
                <w:b/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11D0B9" w14:textId="5A9617E6" w:rsidR="00D94D8E" w:rsidRPr="00D12B11" w:rsidRDefault="00D94D8E">
            <w:pPr>
              <w:jc w:val="both"/>
              <w:rPr>
                <w:i/>
                <w:sz w:val="12"/>
                <w:szCs w:val="12"/>
              </w:rPr>
            </w:pPr>
            <w:r w:rsidRPr="00D12B11">
              <w:rPr>
                <w:b/>
                <w:sz w:val="16"/>
                <w:szCs w:val="16"/>
              </w:rPr>
              <w:t>Dokument poświadczający</w:t>
            </w:r>
            <w:r w:rsidRPr="00D12B11">
              <w:rPr>
                <w:sz w:val="16"/>
                <w:szCs w:val="16"/>
              </w:rPr>
              <w:t xml:space="preserve"> objęcie dziecka pieczą zastępczą zgodnie z ustawą z dnia 9 czerwca 2011 r. o wspieraniu rodziny i systemie pieczy zastępczej (Dz. U. z  20</w:t>
            </w:r>
            <w:r w:rsidR="00500F69">
              <w:rPr>
                <w:sz w:val="16"/>
                <w:szCs w:val="16"/>
              </w:rPr>
              <w:t>2</w:t>
            </w:r>
            <w:r w:rsidR="00112478">
              <w:rPr>
                <w:sz w:val="16"/>
                <w:szCs w:val="16"/>
              </w:rPr>
              <w:t>3</w:t>
            </w:r>
            <w:r w:rsidR="00500F69">
              <w:rPr>
                <w:sz w:val="16"/>
                <w:szCs w:val="16"/>
              </w:rPr>
              <w:t xml:space="preserve"> r. poz. </w:t>
            </w:r>
            <w:r w:rsidR="00112478">
              <w:rPr>
                <w:sz w:val="16"/>
                <w:szCs w:val="16"/>
              </w:rPr>
              <w:t>1426 i 1429</w:t>
            </w:r>
            <w:r w:rsidRPr="00D12B11">
              <w:rPr>
                <w:sz w:val="16"/>
                <w:szCs w:val="16"/>
              </w:rPr>
              <w:t>)</w:t>
            </w:r>
          </w:p>
          <w:p w14:paraId="358124EC" w14:textId="77777777" w:rsidR="00D94D8E" w:rsidRPr="00D12B11" w:rsidRDefault="00D94D8E">
            <w:pPr>
              <w:jc w:val="both"/>
              <w:rPr>
                <w:sz w:val="16"/>
                <w:szCs w:val="16"/>
              </w:rPr>
            </w:pPr>
            <w:r w:rsidRPr="00D12B11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31CD" w14:textId="77777777" w:rsidR="00D94D8E" w:rsidRPr="00D12B11" w:rsidRDefault="00D94D8E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0A6C1FE8" w14:textId="77777777" w:rsidR="00D94D8E" w:rsidRPr="00D12B11" w:rsidRDefault="00D94D8E" w:rsidP="00D94D8E"/>
    <w:p w14:paraId="11D93A77" w14:textId="6D12D4C7" w:rsidR="002B4FC7" w:rsidRPr="00D12B11" w:rsidRDefault="00D94D8E" w:rsidP="005C6C5F">
      <w:pPr>
        <w:rPr>
          <w:sz w:val="16"/>
          <w:szCs w:val="16"/>
        </w:rPr>
      </w:pPr>
      <w:r w:rsidRPr="00D12B11">
        <w:rPr>
          <w:sz w:val="20"/>
          <w:szCs w:val="20"/>
        </w:rPr>
        <w:t>Do wniosku dołączam  dokumenty</w:t>
      </w:r>
      <w:r w:rsidRPr="00D12B11">
        <w:rPr>
          <w:rStyle w:val="Odwoanieprzypisudolnego"/>
          <w:sz w:val="20"/>
          <w:szCs w:val="20"/>
        </w:rPr>
        <w:footnoteReference w:id="10"/>
      </w:r>
      <w:r w:rsidRPr="00D12B11">
        <w:rPr>
          <w:sz w:val="20"/>
          <w:szCs w:val="20"/>
        </w:rPr>
        <w:t xml:space="preserve"> potwierdzające spełnianie kryterium wymienionego w pkt </w:t>
      </w:r>
      <w:r w:rsidR="00A33F68" w:rsidRPr="00D12B11">
        <w:rPr>
          <w:sz w:val="20"/>
          <w:szCs w:val="20"/>
        </w:rPr>
        <w:t>…</w:t>
      </w:r>
    </w:p>
    <w:p w14:paraId="6853C839" w14:textId="7135238C" w:rsidR="002B4FC7" w:rsidRPr="00D12B11" w:rsidRDefault="002B4FC7" w:rsidP="00862086">
      <w:pPr>
        <w:jc w:val="both"/>
        <w:rPr>
          <w:b/>
          <w:sz w:val="20"/>
          <w:szCs w:val="20"/>
        </w:rPr>
      </w:pPr>
    </w:p>
    <w:p w14:paraId="2CF432CE" w14:textId="77777777" w:rsidR="002B4FC7" w:rsidRPr="00D12B11" w:rsidRDefault="002B4FC7" w:rsidP="002B4FC7">
      <w:pPr>
        <w:ind w:left="426" w:hanging="568"/>
        <w:jc w:val="both"/>
        <w:rPr>
          <w:b/>
          <w:sz w:val="20"/>
          <w:szCs w:val="20"/>
        </w:rPr>
      </w:pPr>
      <w:r w:rsidRPr="00D12B11">
        <w:rPr>
          <w:b/>
          <w:sz w:val="20"/>
          <w:szCs w:val="20"/>
        </w:rPr>
        <w:t xml:space="preserve">IV - Informacja o spełnianiu kryteriów ustalonych przez Radę Miejską w Nasielsku </w:t>
      </w:r>
      <w:r w:rsidRPr="00D12B11">
        <w:rPr>
          <w:rStyle w:val="Znakiprzypiswdolnych"/>
          <w:b/>
          <w:sz w:val="20"/>
          <w:szCs w:val="20"/>
        </w:rPr>
        <w:footnoteReference w:id="11"/>
      </w:r>
      <w:r w:rsidRPr="00D12B11">
        <w:rPr>
          <w:b/>
          <w:sz w:val="20"/>
          <w:szCs w:val="20"/>
        </w:rPr>
        <w:t xml:space="preserve"> i dokumentach potwierdzających ich spełnianie </w:t>
      </w:r>
      <w:r w:rsidRPr="00D12B11">
        <w:rPr>
          <w:sz w:val="16"/>
          <w:szCs w:val="16"/>
        </w:rPr>
        <w:t>(patrz tabela nr 3)</w:t>
      </w:r>
    </w:p>
    <w:p w14:paraId="2F4DC288" w14:textId="77777777" w:rsidR="002B4FC7" w:rsidRPr="00D12B11" w:rsidRDefault="002B4FC7" w:rsidP="002B4FC7">
      <w:r w:rsidRPr="00D12B11">
        <w:rPr>
          <w:sz w:val="20"/>
          <w:szCs w:val="20"/>
        </w:rPr>
        <w:t xml:space="preserve">*) </w:t>
      </w:r>
      <w:r w:rsidRPr="00D12B11">
        <w:rPr>
          <w:sz w:val="16"/>
          <w:szCs w:val="16"/>
        </w:rPr>
        <w:t>Jeżeli komisja rekrutacyjna ma wziąć pod uwagę spełnianie danego kryterium, w kolumnie czwartej tego kryterium, należy wpisać TAK  i dołączyć  do wniosku  dokumenty potwierdzające spełnianie tego kryterium</w:t>
      </w:r>
    </w:p>
    <w:p w14:paraId="552CB000" w14:textId="77777777" w:rsidR="002B4FC7" w:rsidRPr="00D12B11" w:rsidRDefault="002B4FC7" w:rsidP="002B4FC7">
      <w:pPr>
        <w:rPr>
          <w:b/>
          <w:sz w:val="20"/>
          <w:szCs w:val="20"/>
        </w:rPr>
      </w:pPr>
      <w:r w:rsidRPr="00D12B11">
        <w:rPr>
          <w:b/>
          <w:sz w:val="20"/>
          <w:szCs w:val="20"/>
        </w:rPr>
        <w:t>Tabela nr 3</w:t>
      </w:r>
    </w:p>
    <w:tbl>
      <w:tblPr>
        <w:tblW w:w="9846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489"/>
        <w:gridCol w:w="2982"/>
        <w:gridCol w:w="3624"/>
        <w:gridCol w:w="2751"/>
      </w:tblGrid>
      <w:tr w:rsidR="002B4FC7" w:rsidRPr="00D12B11" w14:paraId="6AF333ED" w14:textId="77777777" w:rsidTr="00A21A79">
        <w:trPr>
          <w:trHeight w:val="2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8CC9D" w14:textId="77777777" w:rsidR="002B4FC7" w:rsidRPr="00D12B11" w:rsidRDefault="002B4FC7" w:rsidP="00346BE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12B11">
              <w:rPr>
                <w:b/>
                <w:bCs/>
                <w:sz w:val="16"/>
                <w:szCs w:val="16"/>
              </w:rPr>
              <w:t>Lp</w:t>
            </w:r>
            <w:proofErr w:type="spellEnd"/>
          </w:p>
          <w:p w14:paraId="057E69FF" w14:textId="77777777" w:rsidR="002B4FC7" w:rsidRPr="00D12B11" w:rsidRDefault="002B4FC7" w:rsidP="00346BEF">
            <w:pPr>
              <w:rPr>
                <w:b/>
                <w:bCs/>
                <w:sz w:val="16"/>
                <w:szCs w:val="16"/>
              </w:rPr>
            </w:pPr>
          </w:p>
          <w:p w14:paraId="5DB50FA3" w14:textId="77777777" w:rsidR="002B4FC7" w:rsidRPr="00D12B11" w:rsidRDefault="002B4FC7" w:rsidP="0034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D12B1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5BC4E" w14:textId="77777777" w:rsidR="002B4FC7" w:rsidRPr="00D12B11" w:rsidRDefault="002B4FC7" w:rsidP="0034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D12B11">
              <w:rPr>
                <w:b/>
                <w:bCs/>
                <w:sz w:val="16"/>
                <w:szCs w:val="16"/>
              </w:rPr>
              <w:t>Kryterium</w:t>
            </w:r>
          </w:p>
          <w:p w14:paraId="70B5B8E0" w14:textId="77777777" w:rsidR="002B4FC7" w:rsidRPr="00D12B11" w:rsidRDefault="002B4FC7" w:rsidP="0034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6826097" w14:textId="77777777" w:rsidR="002B4FC7" w:rsidRPr="00D12B11" w:rsidRDefault="002B4FC7" w:rsidP="0034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D12B1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03408" w14:textId="77777777" w:rsidR="002B4FC7" w:rsidRPr="00D12B11" w:rsidRDefault="002B4FC7" w:rsidP="0034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D12B11">
              <w:rPr>
                <w:b/>
                <w:bCs/>
                <w:sz w:val="16"/>
                <w:szCs w:val="16"/>
              </w:rPr>
              <w:t>Dokument potwierdzający spełnianie kryterium</w:t>
            </w:r>
          </w:p>
          <w:p w14:paraId="3298F312" w14:textId="77777777" w:rsidR="002B4FC7" w:rsidRPr="00D12B11" w:rsidRDefault="002B4FC7" w:rsidP="00346BE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0B1BD0D" w14:textId="77777777" w:rsidR="002B4FC7" w:rsidRPr="00D12B11" w:rsidRDefault="002B4FC7" w:rsidP="0034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D12B1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6873" w14:textId="77777777" w:rsidR="002B4FC7" w:rsidRPr="00D12B11" w:rsidRDefault="002B4FC7" w:rsidP="0034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D12B11">
              <w:rPr>
                <w:b/>
                <w:bCs/>
                <w:sz w:val="16"/>
                <w:szCs w:val="16"/>
              </w:rPr>
              <w:t xml:space="preserve">Zgłoszenie kryterium do oceny </w:t>
            </w:r>
            <w:r w:rsidRPr="00D12B11">
              <w:rPr>
                <w:b/>
                <w:bCs/>
                <w:sz w:val="20"/>
                <w:szCs w:val="20"/>
              </w:rPr>
              <w:t xml:space="preserve"> </w:t>
            </w:r>
            <w:r w:rsidRPr="00D12B11">
              <w:rPr>
                <w:b/>
                <w:bCs/>
                <w:sz w:val="16"/>
                <w:szCs w:val="16"/>
              </w:rPr>
              <w:t>Tak</w:t>
            </w:r>
            <w:r w:rsidRPr="00D12B11">
              <w:rPr>
                <w:b/>
                <w:bCs/>
                <w:sz w:val="16"/>
                <w:szCs w:val="16"/>
                <w:vertAlign w:val="superscript"/>
              </w:rPr>
              <w:t>*)</w:t>
            </w:r>
          </w:p>
          <w:p w14:paraId="16E9DD9F" w14:textId="77777777" w:rsidR="002B4FC7" w:rsidRPr="00D12B11" w:rsidRDefault="002B4FC7" w:rsidP="00346BEF">
            <w:pPr>
              <w:jc w:val="center"/>
              <w:rPr>
                <w:b/>
                <w:bCs/>
                <w:sz w:val="16"/>
                <w:szCs w:val="16"/>
              </w:rPr>
            </w:pPr>
            <w:r w:rsidRPr="00D12B11">
              <w:rPr>
                <w:b/>
                <w:bCs/>
                <w:sz w:val="16"/>
                <w:szCs w:val="16"/>
              </w:rPr>
              <w:t>4</w:t>
            </w:r>
          </w:p>
          <w:p w14:paraId="24E7C812" w14:textId="77777777" w:rsidR="002B4FC7" w:rsidRPr="00D12B11" w:rsidRDefault="002B4FC7" w:rsidP="00346BE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4FC7" w:rsidRPr="00D12B11" w14:paraId="242F5AD4" w14:textId="77777777" w:rsidTr="00A21A79">
        <w:trPr>
          <w:trHeight w:val="49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BFFB0" w14:textId="77777777" w:rsidR="002B4FC7" w:rsidRPr="00D12B11" w:rsidRDefault="002B4FC7" w:rsidP="00346BE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402CCEB1" w14:textId="77777777" w:rsidR="002B4FC7" w:rsidRPr="00D12B11" w:rsidRDefault="002B4FC7" w:rsidP="00346BEF">
            <w:pPr>
              <w:jc w:val="center"/>
              <w:rPr>
                <w:b/>
                <w:sz w:val="16"/>
                <w:szCs w:val="16"/>
              </w:rPr>
            </w:pPr>
            <w:r w:rsidRPr="00D12B11">
              <w:rPr>
                <w:b/>
                <w:sz w:val="16"/>
                <w:szCs w:val="16"/>
              </w:rPr>
              <w:t>1.</w:t>
            </w:r>
          </w:p>
          <w:p w14:paraId="12022848" w14:textId="77777777" w:rsidR="002B4FC7" w:rsidRPr="00D12B11" w:rsidRDefault="002B4FC7" w:rsidP="00346B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00CAC" w14:textId="51CF397E" w:rsidR="002B4FC7" w:rsidRPr="00D12B11" w:rsidRDefault="002B4FC7" w:rsidP="005B41F2">
            <w:pPr>
              <w:jc w:val="both"/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 xml:space="preserve">Pozostawanie rodziców w zatrudnieniu lub prowadzenie przez nich działalności gospodarczej lub pobieranie nauki </w:t>
            </w:r>
            <w:r w:rsidR="005B41F2">
              <w:rPr>
                <w:sz w:val="16"/>
                <w:szCs w:val="16"/>
              </w:rPr>
              <w:br/>
            </w:r>
            <w:r w:rsidRPr="00D12B11">
              <w:rPr>
                <w:sz w:val="16"/>
                <w:szCs w:val="16"/>
              </w:rPr>
              <w:t>w systemie dziennym.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31D5F" w14:textId="77777777" w:rsidR="002B4FC7" w:rsidRPr="00D12B11" w:rsidRDefault="002B4FC7" w:rsidP="00346BEF">
            <w:pPr>
              <w:jc w:val="both"/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 xml:space="preserve">Oświadczenie rodziców o pobieraniu nauki </w:t>
            </w:r>
            <w:r w:rsidRPr="00D12B11">
              <w:rPr>
                <w:sz w:val="16"/>
                <w:szCs w:val="16"/>
              </w:rPr>
              <w:br/>
              <w:t>w systemie dziennym, o zatrudnieniu lub prowadzeniu działalności gospodarczej.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74CA" w14:textId="77777777" w:rsidR="002B4FC7" w:rsidRPr="00D12B11" w:rsidRDefault="002B4FC7" w:rsidP="00346BEF">
            <w:pPr>
              <w:snapToGrid w:val="0"/>
              <w:rPr>
                <w:sz w:val="16"/>
                <w:szCs w:val="16"/>
              </w:rPr>
            </w:pPr>
          </w:p>
        </w:tc>
      </w:tr>
      <w:tr w:rsidR="002B4FC7" w:rsidRPr="00D12B11" w14:paraId="01590EDD" w14:textId="77777777" w:rsidTr="00A21A79">
        <w:trPr>
          <w:trHeight w:val="70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C2AA4" w14:textId="77777777" w:rsidR="002B4FC7" w:rsidRPr="00D12B11" w:rsidRDefault="002B4FC7" w:rsidP="00346BEF">
            <w:pPr>
              <w:rPr>
                <w:b/>
                <w:sz w:val="16"/>
                <w:szCs w:val="16"/>
              </w:rPr>
            </w:pPr>
          </w:p>
          <w:p w14:paraId="18BCB530" w14:textId="77777777" w:rsidR="002B4FC7" w:rsidRPr="00D12B11" w:rsidRDefault="002B4FC7" w:rsidP="00346BEF">
            <w:pPr>
              <w:jc w:val="center"/>
              <w:rPr>
                <w:b/>
                <w:sz w:val="16"/>
                <w:szCs w:val="16"/>
              </w:rPr>
            </w:pPr>
          </w:p>
          <w:p w14:paraId="1A7FC396" w14:textId="77777777" w:rsidR="002B4FC7" w:rsidRPr="00D12B11" w:rsidRDefault="002B4FC7" w:rsidP="00346BEF">
            <w:pPr>
              <w:jc w:val="center"/>
              <w:rPr>
                <w:sz w:val="16"/>
                <w:szCs w:val="16"/>
              </w:rPr>
            </w:pPr>
            <w:r w:rsidRPr="00D12B11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F2078" w14:textId="15DD77A9" w:rsidR="002B4FC7" w:rsidRPr="00D12B11" w:rsidRDefault="002B4FC7" w:rsidP="005B41F2">
            <w:pPr>
              <w:jc w:val="both"/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 xml:space="preserve">Uczęszczanie rodzeństwa kandydata </w:t>
            </w:r>
            <w:r w:rsidR="005B41F2">
              <w:rPr>
                <w:sz w:val="16"/>
                <w:szCs w:val="16"/>
              </w:rPr>
              <w:br/>
            </w:r>
            <w:r w:rsidRPr="00D12B11">
              <w:rPr>
                <w:sz w:val="16"/>
                <w:szCs w:val="16"/>
              </w:rPr>
              <w:t>do tego przedszkola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D604D" w14:textId="77777777" w:rsidR="002B4FC7" w:rsidRPr="00D12B11" w:rsidRDefault="002B4FC7" w:rsidP="00346BEF">
            <w:pPr>
              <w:jc w:val="both"/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>Pisemne oświadczenie rodzica kandydata o uczęszczaniu drugiego dziecka do tej placówki.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345977" w14:textId="77777777" w:rsidR="002B4FC7" w:rsidRPr="00D12B11" w:rsidRDefault="002B4FC7" w:rsidP="00346BEF">
            <w:pPr>
              <w:snapToGrid w:val="0"/>
              <w:rPr>
                <w:sz w:val="16"/>
                <w:szCs w:val="16"/>
              </w:rPr>
            </w:pPr>
          </w:p>
        </w:tc>
      </w:tr>
      <w:tr w:rsidR="002B4FC7" w:rsidRPr="00D12B11" w14:paraId="12C3F4DE" w14:textId="77777777" w:rsidTr="00A21A79">
        <w:trPr>
          <w:trHeight w:val="49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BE596" w14:textId="77777777" w:rsidR="002B4FC7" w:rsidRPr="00D12B11" w:rsidRDefault="002B4FC7" w:rsidP="00346BE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07C39944" w14:textId="77777777" w:rsidR="002B4FC7" w:rsidRPr="00D12B11" w:rsidRDefault="002B4FC7" w:rsidP="00346BEF">
            <w:pPr>
              <w:jc w:val="center"/>
              <w:rPr>
                <w:b/>
                <w:sz w:val="16"/>
                <w:szCs w:val="16"/>
              </w:rPr>
            </w:pPr>
          </w:p>
          <w:p w14:paraId="75DB889C" w14:textId="77777777" w:rsidR="002B4FC7" w:rsidRPr="00D12B11" w:rsidRDefault="002B4FC7" w:rsidP="00346BEF">
            <w:pPr>
              <w:jc w:val="center"/>
              <w:rPr>
                <w:b/>
                <w:sz w:val="16"/>
                <w:szCs w:val="16"/>
              </w:rPr>
            </w:pPr>
          </w:p>
          <w:p w14:paraId="0214D0BF" w14:textId="77777777" w:rsidR="002B4FC7" w:rsidRPr="00D12B11" w:rsidRDefault="002B4FC7" w:rsidP="00346BEF">
            <w:pPr>
              <w:jc w:val="center"/>
              <w:rPr>
                <w:b/>
                <w:sz w:val="16"/>
                <w:szCs w:val="16"/>
              </w:rPr>
            </w:pPr>
            <w:r w:rsidRPr="00D12B11">
              <w:rPr>
                <w:b/>
                <w:sz w:val="16"/>
                <w:szCs w:val="16"/>
              </w:rPr>
              <w:t>3.</w:t>
            </w:r>
          </w:p>
          <w:p w14:paraId="7398DD77" w14:textId="77777777" w:rsidR="002B4FC7" w:rsidRPr="00D12B11" w:rsidRDefault="002B4FC7" w:rsidP="00346BEF">
            <w:pPr>
              <w:jc w:val="center"/>
              <w:rPr>
                <w:b/>
                <w:sz w:val="16"/>
                <w:szCs w:val="16"/>
              </w:rPr>
            </w:pPr>
          </w:p>
          <w:p w14:paraId="4A751345" w14:textId="77777777" w:rsidR="002B4FC7" w:rsidRPr="00D12B11" w:rsidRDefault="002B4FC7" w:rsidP="00346B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12459" w14:textId="6C443C8C" w:rsidR="002B4FC7" w:rsidRPr="00D12B11" w:rsidRDefault="002B4FC7" w:rsidP="005B41F2">
            <w:pPr>
              <w:jc w:val="both"/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 xml:space="preserve">Dzieci ubiegające się po raz pierwszy </w:t>
            </w:r>
            <w:r w:rsidR="005B41F2">
              <w:rPr>
                <w:sz w:val="16"/>
                <w:szCs w:val="16"/>
              </w:rPr>
              <w:br/>
            </w:r>
            <w:r w:rsidRPr="00D12B11">
              <w:rPr>
                <w:sz w:val="16"/>
                <w:szCs w:val="16"/>
              </w:rPr>
              <w:t>o przyjęcie do przedszkola.</w:t>
            </w:r>
          </w:p>
        </w:tc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C1B7B" w14:textId="77777777" w:rsidR="002B4FC7" w:rsidRPr="00D12B11" w:rsidRDefault="002B4FC7" w:rsidP="005B41F2">
            <w:pPr>
              <w:jc w:val="both"/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>Oświadczenie rodzica o ubieganie się o przyjęcie dziecka do przedszkola po raz pierwszy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43E1" w14:textId="77777777" w:rsidR="002B4FC7" w:rsidRPr="00D12B11" w:rsidRDefault="002B4FC7" w:rsidP="00346BEF">
            <w:pPr>
              <w:snapToGrid w:val="0"/>
              <w:rPr>
                <w:sz w:val="16"/>
                <w:szCs w:val="16"/>
              </w:rPr>
            </w:pPr>
          </w:p>
        </w:tc>
      </w:tr>
      <w:tr w:rsidR="002B4FC7" w:rsidRPr="00D12B11" w14:paraId="158A576D" w14:textId="77777777" w:rsidTr="00A21A79">
        <w:trPr>
          <w:trHeight w:val="73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5B23B" w14:textId="77777777" w:rsidR="002B4FC7" w:rsidRPr="00D12B11" w:rsidRDefault="002B4FC7" w:rsidP="00346BE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43E34325" w14:textId="77777777" w:rsidR="002B4FC7" w:rsidRPr="00D12B11" w:rsidRDefault="002B4FC7" w:rsidP="00346BEF">
            <w:pPr>
              <w:jc w:val="center"/>
              <w:rPr>
                <w:b/>
                <w:sz w:val="16"/>
                <w:szCs w:val="16"/>
              </w:rPr>
            </w:pPr>
          </w:p>
          <w:p w14:paraId="0093C7C0" w14:textId="77777777" w:rsidR="002B4FC7" w:rsidRPr="00D12B11" w:rsidRDefault="002B4FC7" w:rsidP="00346BEF">
            <w:pPr>
              <w:jc w:val="center"/>
              <w:rPr>
                <w:b/>
                <w:sz w:val="16"/>
                <w:szCs w:val="16"/>
              </w:rPr>
            </w:pPr>
          </w:p>
          <w:p w14:paraId="4062CB0B" w14:textId="77777777" w:rsidR="002B4FC7" w:rsidRPr="00D12B11" w:rsidRDefault="002B4FC7" w:rsidP="00346BEF">
            <w:pPr>
              <w:jc w:val="center"/>
              <w:rPr>
                <w:b/>
                <w:sz w:val="16"/>
                <w:szCs w:val="16"/>
              </w:rPr>
            </w:pPr>
            <w:r w:rsidRPr="00D12B11">
              <w:rPr>
                <w:b/>
                <w:sz w:val="16"/>
                <w:szCs w:val="16"/>
              </w:rPr>
              <w:t>4.</w:t>
            </w:r>
          </w:p>
          <w:p w14:paraId="29144AFA" w14:textId="77777777" w:rsidR="002B4FC7" w:rsidRPr="00D12B11" w:rsidRDefault="002B4FC7" w:rsidP="00346BEF">
            <w:pPr>
              <w:jc w:val="center"/>
              <w:rPr>
                <w:b/>
                <w:sz w:val="16"/>
                <w:szCs w:val="16"/>
              </w:rPr>
            </w:pPr>
          </w:p>
          <w:p w14:paraId="0A8D1FEE" w14:textId="77777777" w:rsidR="002B4FC7" w:rsidRPr="00D12B11" w:rsidRDefault="002B4FC7" w:rsidP="00346B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EAF65" w14:textId="77777777" w:rsidR="002B4FC7" w:rsidRPr="00D12B11" w:rsidRDefault="002B4FC7" w:rsidP="005B41F2">
            <w:pPr>
              <w:snapToGrid w:val="0"/>
              <w:jc w:val="both"/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 xml:space="preserve">Jedno z rodziców kandydata pozostaje </w:t>
            </w:r>
            <w:r w:rsidRPr="00D12B11">
              <w:rPr>
                <w:sz w:val="16"/>
                <w:szCs w:val="16"/>
              </w:rPr>
              <w:br/>
              <w:t xml:space="preserve">w zatrudnieniu lub prowadzi działalność gospodarczą lub pobiera nauki </w:t>
            </w:r>
            <w:r w:rsidRPr="00D12B11">
              <w:rPr>
                <w:sz w:val="16"/>
                <w:szCs w:val="16"/>
              </w:rPr>
              <w:br/>
              <w:t>w systemie dziennym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6BAFE6" w14:textId="77777777" w:rsidR="002B4FC7" w:rsidRPr="00D12B11" w:rsidRDefault="002B4FC7" w:rsidP="00346BEF">
            <w:pPr>
              <w:jc w:val="both"/>
              <w:rPr>
                <w:sz w:val="16"/>
                <w:szCs w:val="16"/>
              </w:rPr>
            </w:pPr>
            <w:r w:rsidRPr="00D12B11">
              <w:rPr>
                <w:sz w:val="16"/>
                <w:szCs w:val="16"/>
              </w:rPr>
              <w:t>Oświadczenie rodzica.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EE35" w14:textId="77777777" w:rsidR="002B4FC7" w:rsidRPr="00D12B11" w:rsidRDefault="002B4FC7" w:rsidP="00346BEF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7748A0D9" w14:textId="77777777" w:rsidR="002B4FC7" w:rsidRPr="00D12B11" w:rsidRDefault="002B4FC7" w:rsidP="002B4FC7">
      <w:pPr>
        <w:rPr>
          <w:sz w:val="20"/>
          <w:szCs w:val="20"/>
        </w:rPr>
      </w:pPr>
    </w:p>
    <w:p w14:paraId="62589D91" w14:textId="39732BDA" w:rsidR="002B4FC7" w:rsidRDefault="002B4FC7" w:rsidP="002D0598">
      <w:pPr>
        <w:jc w:val="both"/>
        <w:rPr>
          <w:sz w:val="20"/>
          <w:szCs w:val="20"/>
        </w:rPr>
      </w:pPr>
      <w:r w:rsidRPr="00D12B11">
        <w:rPr>
          <w:sz w:val="20"/>
          <w:szCs w:val="20"/>
        </w:rPr>
        <w:t xml:space="preserve">Do wniosku dołączam  dokumenty o spełnianiu kryteriów ustalonych w uchwale Nr XXXIV/269/2017 Rady Miejskiej </w:t>
      </w:r>
      <w:r w:rsidR="005B41F2">
        <w:rPr>
          <w:sz w:val="20"/>
          <w:szCs w:val="20"/>
        </w:rPr>
        <w:br/>
      </w:r>
      <w:r w:rsidRPr="00D12B11">
        <w:rPr>
          <w:sz w:val="20"/>
          <w:szCs w:val="20"/>
        </w:rPr>
        <w:t xml:space="preserve">w Nasielsku z dnia 30 marca 2017 r. w sprawie ustalenia kryteriów wraz z liczbą punktów </w:t>
      </w:r>
      <w:r w:rsidRPr="00D12B11">
        <w:rPr>
          <w:sz w:val="20"/>
          <w:szCs w:val="20"/>
        </w:rPr>
        <w:br/>
        <w:t xml:space="preserve">w postępowaniu rekrutacyjnym do publicznych przedszkoli i oddziałów  przedszkolnych w szkołach podstawowych </w:t>
      </w:r>
      <w:r w:rsidR="005B41F2">
        <w:rPr>
          <w:sz w:val="20"/>
          <w:szCs w:val="20"/>
        </w:rPr>
        <w:br/>
      </w:r>
      <w:r w:rsidRPr="00D12B11">
        <w:rPr>
          <w:sz w:val="20"/>
          <w:szCs w:val="20"/>
        </w:rPr>
        <w:t>oraz publicznych innych form wychowania przedszkolnego prowadzonych przez Gminę Nasielsk, wymienionych w tabeli nr 3 w pkt 1-4</w:t>
      </w:r>
    </w:p>
    <w:p w14:paraId="126609AA" w14:textId="77777777" w:rsidR="002D0598" w:rsidRPr="00D12B11" w:rsidRDefault="002D0598" w:rsidP="002D0598">
      <w:pPr>
        <w:jc w:val="both"/>
        <w:rPr>
          <w:b/>
          <w:bCs/>
          <w:sz w:val="20"/>
          <w:szCs w:val="20"/>
        </w:rPr>
      </w:pPr>
    </w:p>
    <w:p w14:paraId="7CA1AF1F" w14:textId="77777777" w:rsidR="002B4FC7" w:rsidRPr="00D12B11" w:rsidRDefault="002B4FC7" w:rsidP="002B4FC7">
      <w:pPr>
        <w:widowControl w:val="0"/>
        <w:autoSpaceDE w:val="0"/>
        <w:jc w:val="both"/>
        <w:rPr>
          <w:rFonts w:eastAsia="TimesNewRomanPSMT"/>
          <w:sz w:val="20"/>
          <w:szCs w:val="20"/>
        </w:rPr>
      </w:pPr>
      <w:r w:rsidRPr="00D12B11">
        <w:rPr>
          <w:b/>
          <w:bCs/>
          <w:sz w:val="20"/>
          <w:szCs w:val="20"/>
        </w:rPr>
        <w:t>Pouczenie i oświadczenia</w:t>
      </w:r>
    </w:p>
    <w:p w14:paraId="61C8243B" w14:textId="4B1FB383" w:rsidR="002B4FC7" w:rsidRPr="00D12B11" w:rsidRDefault="002B4FC7" w:rsidP="002B4FC7">
      <w:pPr>
        <w:widowControl w:val="0"/>
        <w:numPr>
          <w:ilvl w:val="0"/>
          <w:numId w:val="2"/>
        </w:numPr>
        <w:autoSpaceDE w:val="0"/>
        <w:jc w:val="both"/>
        <w:rPr>
          <w:bCs/>
          <w:sz w:val="20"/>
          <w:szCs w:val="20"/>
        </w:rPr>
      </w:pPr>
      <w:r w:rsidRPr="00D12B11">
        <w:rPr>
          <w:rFonts w:eastAsia="TimesNewRomanPSMT"/>
          <w:sz w:val="20"/>
          <w:szCs w:val="20"/>
        </w:rPr>
        <w:lastRenderedPageBreak/>
        <w:t>Dane</w:t>
      </w:r>
      <w:r w:rsidRPr="00D12B11">
        <w:rPr>
          <w:sz w:val="20"/>
          <w:szCs w:val="20"/>
        </w:rPr>
        <w:t xml:space="preserve"> </w:t>
      </w:r>
      <w:r w:rsidRPr="00D12B11">
        <w:rPr>
          <w:rFonts w:eastAsia="TimesNewRomanPSMT"/>
          <w:sz w:val="20"/>
          <w:szCs w:val="20"/>
        </w:rPr>
        <w:t>osobowe</w:t>
      </w:r>
      <w:r w:rsidRPr="00D12B11">
        <w:rPr>
          <w:sz w:val="20"/>
          <w:szCs w:val="20"/>
        </w:rPr>
        <w:t xml:space="preserve"> zawarte w niniejszym wniosku i załącznikach do wniosku będą wykorzystywane dla potrzeb </w:t>
      </w:r>
      <w:r w:rsidRPr="00D12B11">
        <w:rPr>
          <w:rFonts w:eastAsia="TimesNewRomanPSMT"/>
          <w:sz w:val="20"/>
          <w:szCs w:val="20"/>
        </w:rPr>
        <w:t>związanych</w:t>
      </w:r>
      <w:r w:rsidRPr="00D12B11">
        <w:rPr>
          <w:sz w:val="20"/>
          <w:szCs w:val="20"/>
        </w:rPr>
        <w:t xml:space="preserve"> z postępowaniem rekrutacyjnym,</w:t>
      </w:r>
      <w:r w:rsidRPr="00D12B11">
        <w:rPr>
          <w:rStyle w:val="Pogrubienie"/>
          <w:rFonts w:eastAsia="OpenSymbol"/>
          <w:sz w:val="20"/>
          <w:szCs w:val="20"/>
        </w:rPr>
        <w:t xml:space="preserve"> </w:t>
      </w:r>
      <w:r w:rsidRPr="00D12B11">
        <w:rPr>
          <w:rStyle w:val="Pogrubienie"/>
          <w:rFonts w:eastAsia="OpenSymbol"/>
          <w:b w:val="0"/>
          <w:sz w:val="20"/>
          <w:szCs w:val="20"/>
        </w:rPr>
        <w:t xml:space="preserve">prowadzonym na podstawie </w:t>
      </w:r>
      <w:r w:rsidRPr="00D12B11">
        <w:rPr>
          <w:sz w:val="20"/>
          <w:szCs w:val="20"/>
        </w:rPr>
        <w:t>art. 130 ust.1 ustawy z dnia 14 grudnia 2016 r. Prawo oświatowe</w:t>
      </w:r>
      <w:r w:rsidRPr="005570C5">
        <w:rPr>
          <w:sz w:val="20"/>
          <w:szCs w:val="20"/>
        </w:rPr>
        <w:t xml:space="preserve"> </w:t>
      </w:r>
      <w:r w:rsidR="005B41F2" w:rsidRPr="005570C5">
        <w:rPr>
          <w:sz w:val="20"/>
          <w:szCs w:val="20"/>
        </w:rPr>
        <w:t>(Dz. U. z</w:t>
      </w:r>
      <w:r w:rsidR="005570C5" w:rsidRPr="005570C5">
        <w:rPr>
          <w:sz w:val="20"/>
          <w:szCs w:val="20"/>
        </w:rPr>
        <w:t xml:space="preserve"> 2023 r. poz. 900, 1672, 1718 i 2005</w:t>
      </w:r>
      <w:r w:rsidR="005B41F2">
        <w:rPr>
          <w:sz w:val="20"/>
          <w:szCs w:val="20"/>
        </w:rPr>
        <w:t>)</w:t>
      </w:r>
      <w:r w:rsidR="002D0598">
        <w:rPr>
          <w:sz w:val="20"/>
          <w:szCs w:val="20"/>
        </w:rPr>
        <w:t>,</w:t>
      </w:r>
      <w:r w:rsidR="005B41F2" w:rsidRPr="005B41F2">
        <w:rPr>
          <w:sz w:val="20"/>
          <w:szCs w:val="20"/>
        </w:rPr>
        <w:t xml:space="preserve"> </w:t>
      </w:r>
      <w:r w:rsidRPr="00D12B11">
        <w:rPr>
          <w:bCs/>
          <w:sz w:val="20"/>
          <w:szCs w:val="20"/>
        </w:rPr>
        <w:t>a  w przypadku przyjęcia dziecka do konkretnej placówki w celu</w:t>
      </w:r>
      <w:r w:rsidRPr="00D12B11">
        <w:rPr>
          <w:sz w:val="20"/>
          <w:szCs w:val="20"/>
        </w:rPr>
        <w:t xml:space="preserve"> realizacji obowiązku rocznego przygotowania  przedszkolnego dziecka w wieku  6  lat -  zgodnie z  art. 31 ust. 4 ustawy z dnia  14 grudnia 2016 r.  Prawo oświatowe</w:t>
      </w:r>
      <w:r w:rsidR="002D0598">
        <w:rPr>
          <w:sz w:val="20"/>
          <w:szCs w:val="20"/>
        </w:rPr>
        <w:t xml:space="preserve"> </w:t>
      </w:r>
      <w:r w:rsidR="002D0598" w:rsidRPr="005B41F2">
        <w:rPr>
          <w:sz w:val="20"/>
          <w:szCs w:val="20"/>
        </w:rPr>
        <w:t>(</w:t>
      </w:r>
      <w:r w:rsidR="002D0598" w:rsidRPr="005570C5">
        <w:rPr>
          <w:sz w:val="20"/>
          <w:szCs w:val="20"/>
        </w:rPr>
        <w:t>Dz. U. z</w:t>
      </w:r>
      <w:r w:rsidR="005570C5" w:rsidRPr="005570C5">
        <w:rPr>
          <w:sz w:val="20"/>
          <w:szCs w:val="20"/>
        </w:rPr>
        <w:t xml:space="preserve"> 2023 r. poz. 900, 1672, 1718 i 2005</w:t>
      </w:r>
      <w:r w:rsidR="002D0598" w:rsidRPr="005B41F2">
        <w:rPr>
          <w:sz w:val="20"/>
          <w:szCs w:val="20"/>
        </w:rPr>
        <w:t>)</w:t>
      </w:r>
      <w:r w:rsidRPr="00D12B11">
        <w:rPr>
          <w:sz w:val="20"/>
          <w:szCs w:val="20"/>
        </w:rPr>
        <w:t>, a także w celu realizacji prawa dziecka w wieku 3-5 lat do korzystania z wychowania przedszkolnego</w:t>
      </w:r>
      <w:r w:rsidR="002D0598">
        <w:rPr>
          <w:sz w:val="20"/>
          <w:szCs w:val="20"/>
        </w:rPr>
        <w:t> </w:t>
      </w:r>
      <w:r w:rsidRPr="00D12B11">
        <w:rPr>
          <w:sz w:val="20"/>
          <w:szCs w:val="20"/>
        </w:rPr>
        <w:t>zgodnie</w:t>
      </w:r>
      <w:r w:rsidR="002D0598">
        <w:rPr>
          <w:sz w:val="20"/>
          <w:szCs w:val="20"/>
        </w:rPr>
        <w:t> </w:t>
      </w:r>
      <w:r w:rsidRPr="00D12B11">
        <w:rPr>
          <w:sz w:val="20"/>
          <w:szCs w:val="20"/>
        </w:rPr>
        <w:t>z</w:t>
      </w:r>
      <w:r w:rsidR="002D0598">
        <w:rPr>
          <w:sz w:val="20"/>
          <w:szCs w:val="20"/>
        </w:rPr>
        <w:t> </w:t>
      </w:r>
      <w:r w:rsidRPr="00D12B11">
        <w:rPr>
          <w:sz w:val="20"/>
          <w:szCs w:val="20"/>
        </w:rPr>
        <w:t>art.</w:t>
      </w:r>
      <w:r w:rsidR="002D0598">
        <w:rPr>
          <w:sz w:val="20"/>
          <w:szCs w:val="20"/>
        </w:rPr>
        <w:t> </w:t>
      </w:r>
      <w:r w:rsidRPr="00D12B11">
        <w:rPr>
          <w:sz w:val="20"/>
          <w:szCs w:val="20"/>
        </w:rPr>
        <w:t>31</w:t>
      </w:r>
      <w:r w:rsidR="002D0598">
        <w:rPr>
          <w:sz w:val="20"/>
          <w:szCs w:val="20"/>
        </w:rPr>
        <w:t> </w:t>
      </w:r>
      <w:r w:rsidRPr="00D12B11">
        <w:rPr>
          <w:sz w:val="20"/>
          <w:szCs w:val="20"/>
        </w:rPr>
        <w:t>ust.</w:t>
      </w:r>
      <w:r w:rsidR="002D0598">
        <w:rPr>
          <w:sz w:val="20"/>
          <w:szCs w:val="20"/>
        </w:rPr>
        <w:t> </w:t>
      </w:r>
      <w:r w:rsidRPr="00D12B11">
        <w:rPr>
          <w:sz w:val="20"/>
          <w:szCs w:val="20"/>
        </w:rPr>
        <w:t>6</w:t>
      </w:r>
      <w:r w:rsidR="002D0598">
        <w:rPr>
          <w:sz w:val="20"/>
          <w:szCs w:val="20"/>
        </w:rPr>
        <w:t> </w:t>
      </w:r>
      <w:r w:rsidRPr="00D12B11">
        <w:rPr>
          <w:sz w:val="20"/>
          <w:szCs w:val="20"/>
        </w:rPr>
        <w:t>ustawy z dnia  14 grudnia 2016 r. Prawo oświatowe</w:t>
      </w:r>
      <w:r w:rsidR="002D0598">
        <w:rPr>
          <w:sz w:val="20"/>
          <w:szCs w:val="20"/>
        </w:rPr>
        <w:t xml:space="preserve"> </w:t>
      </w:r>
      <w:r w:rsidR="002D0598" w:rsidRPr="005B41F2">
        <w:rPr>
          <w:sz w:val="20"/>
          <w:szCs w:val="20"/>
        </w:rPr>
        <w:t>(Dz. U</w:t>
      </w:r>
      <w:r w:rsidR="002D0598" w:rsidRPr="005570C5">
        <w:rPr>
          <w:sz w:val="20"/>
          <w:szCs w:val="20"/>
        </w:rPr>
        <w:t xml:space="preserve">. z </w:t>
      </w:r>
      <w:r w:rsidR="005570C5" w:rsidRPr="005570C5">
        <w:rPr>
          <w:sz w:val="20"/>
          <w:szCs w:val="20"/>
        </w:rPr>
        <w:t>2023 r. poz. 900, 1672, 1718 i 2005</w:t>
      </w:r>
      <w:r w:rsidR="005570C5">
        <w:rPr>
          <w:sz w:val="20"/>
          <w:szCs w:val="20"/>
        </w:rPr>
        <w:t>).</w:t>
      </w:r>
    </w:p>
    <w:p w14:paraId="5622E1E5" w14:textId="77777777" w:rsidR="002B4FC7" w:rsidRPr="00D12B11" w:rsidRDefault="002B4FC7" w:rsidP="002B4FC7">
      <w:pPr>
        <w:widowControl w:val="0"/>
        <w:numPr>
          <w:ilvl w:val="0"/>
          <w:numId w:val="2"/>
        </w:numPr>
        <w:autoSpaceDE w:val="0"/>
        <w:jc w:val="both"/>
        <w:rPr>
          <w:bCs/>
          <w:sz w:val="20"/>
          <w:szCs w:val="20"/>
        </w:rPr>
      </w:pPr>
      <w:r w:rsidRPr="00D12B11">
        <w:rPr>
          <w:sz w:val="20"/>
          <w:szCs w:val="20"/>
        </w:rPr>
        <w:t xml:space="preserve">Administratorem danych jest publiczne przedszkole, publiczna szkoła podstawowa, w której zorganizowany jest oddział  przedszkolny albo publiczna inna forma wychowania przedszkolnego,  do których  zgłaszany jest wniosek o przyjęcie dziecka oraz publiczne przedszkole, publiczna szkoła podstawowa, w której zorganizowany jest oddział przedszkolny albo publiczna inna forma wychowania przedszkolnego, które będą realizowały obowiązek rocznego przygotowania  przedszkolnego dziecka w wieku  6  lat  i prawo dziecka w wieku 3-5 lat do korzystania z wychowania przedszkolnego. Osoba składająca wniosek ma prawo dostępu do treści swoich danych oraz możliwości ich poprawiania. Podanie danych jest obowiązkowe,  o czym stanowi  art. 150 ust.1 w związku z art. 149 pkt 1 ustawy  </w:t>
      </w:r>
    </w:p>
    <w:p w14:paraId="3D122112" w14:textId="4BD2CD4B" w:rsidR="002B4FC7" w:rsidRPr="00D12B11" w:rsidRDefault="002B4FC7" w:rsidP="002B4FC7">
      <w:pPr>
        <w:widowControl w:val="0"/>
        <w:numPr>
          <w:ilvl w:val="0"/>
          <w:numId w:val="2"/>
        </w:numPr>
        <w:autoSpaceDE w:val="0"/>
        <w:jc w:val="both"/>
        <w:rPr>
          <w:bCs/>
          <w:sz w:val="20"/>
          <w:szCs w:val="20"/>
        </w:rPr>
      </w:pPr>
      <w:r w:rsidRPr="00D12B11">
        <w:rPr>
          <w:sz w:val="20"/>
          <w:szCs w:val="20"/>
        </w:rPr>
        <w:t xml:space="preserve">z dnia  14 grudnia 2016 r. - Prawo </w:t>
      </w:r>
      <w:r w:rsidRPr="00B40C4B">
        <w:rPr>
          <w:sz w:val="20"/>
          <w:szCs w:val="20"/>
        </w:rPr>
        <w:t>oświatowe</w:t>
      </w:r>
      <w:r w:rsidR="002D0598" w:rsidRPr="00B40C4B">
        <w:rPr>
          <w:sz w:val="20"/>
          <w:szCs w:val="20"/>
        </w:rPr>
        <w:t xml:space="preserve"> (Dz. U. z </w:t>
      </w:r>
      <w:r w:rsidR="00B40C4B" w:rsidRPr="00B40C4B">
        <w:rPr>
          <w:sz w:val="20"/>
          <w:szCs w:val="20"/>
        </w:rPr>
        <w:t xml:space="preserve">2023 r. poz. 900, 1672, 1718 i 2005). </w:t>
      </w:r>
      <w:r w:rsidRPr="00B40C4B">
        <w:rPr>
          <w:sz w:val="20"/>
          <w:szCs w:val="20"/>
        </w:rPr>
        <w:t>Odbiorcą</w:t>
      </w:r>
      <w:r w:rsidRPr="00D12B11">
        <w:rPr>
          <w:sz w:val="20"/>
          <w:szCs w:val="20"/>
        </w:rPr>
        <w:t xml:space="preserve"> danych może być Gmina Nasielsk w celu realizacji zadań określonych przepisami  regulującymi działalność oświatową.</w:t>
      </w:r>
    </w:p>
    <w:p w14:paraId="1E1742FE" w14:textId="7C8DFFDD" w:rsidR="002B4FC7" w:rsidRPr="00D12B11" w:rsidRDefault="002B4FC7" w:rsidP="002B4FC7">
      <w:pPr>
        <w:jc w:val="both"/>
        <w:rPr>
          <w:b/>
          <w:sz w:val="20"/>
          <w:szCs w:val="20"/>
        </w:rPr>
      </w:pPr>
      <w:r w:rsidRPr="00D12B11">
        <w:rPr>
          <w:sz w:val="20"/>
          <w:szCs w:val="20"/>
        </w:rPr>
        <w:t>Obowiązek  informacyjny wynikający z art. 13  rozporządzenia Parlamentu  Europejskiego  i Rady (EU) 2016/679 z dnia 27 kwietnia 2016 r. zostanie  spełniony poprzez  zamieszczenie  informacji  na stronie internetowej publicznego przedszkola, publicznej szkoły podstawowej lub publicznej innej  formy wychowania  przedszkolnego, do których  zostanie zgłoszone  dziecko.</w:t>
      </w:r>
    </w:p>
    <w:p w14:paraId="7D71C158" w14:textId="77777777" w:rsidR="002B4FC7" w:rsidRPr="00D12B11" w:rsidRDefault="002B4FC7" w:rsidP="002B4FC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12B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14:paraId="10133A38" w14:textId="4BDFE8A7" w:rsidR="002B4FC7" w:rsidRPr="00D12B11" w:rsidRDefault="002B4FC7" w:rsidP="002B4FC7">
      <w:pPr>
        <w:widowControl w:val="0"/>
        <w:numPr>
          <w:ilvl w:val="0"/>
          <w:numId w:val="4"/>
        </w:numPr>
        <w:autoSpaceDE w:val="0"/>
        <w:jc w:val="both"/>
        <w:rPr>
          <w:bCs/>
          <w:sz w:val="20"/>
          <w:szCs w:val="20"/>
        </w:rPr>
      </w:pPr>
      <w:r w:rsidRPr="00D12B11">
        <w:rPr>
          <w:bCs/>
          <w:sz w:val="20"/>
          <w:szCs w:val="20"/>
        </w:rPr>
        <w:t>Zgodnie z art. 158 ust. 6</w:t>
      </w:r>
      <w:r w:rsidRPr="00D12B11">
        <w:rPr>
          <w:rStyle w:val="Pogrubienie"/>
          <w:rFonts w:eastAsia="OpenSymbol"/>
          <w:b w:val="0"/>
          <w:sz w:val="20"/>
          <w:szCs w:val="20"/>
        </w:rPr>
        <w:t xml:space="preserve"> ustawy</w:t>
      </w:r>
      <w:r w:rsidRPr="00D12B11">
        <w:rPr>
          <w:rStyle w:val="Pogrubienie"/>
          <w:rFonts w:eastAsia="OpenSymbol"/>
          <w:sz w:val="20"/>
          <w:szCs w:val="20"/>
        </w:rPr>
        <w:t xml:space="preserve"> </w:t>
      </w:r>
      <w:r w:rsidRPr="00D12B11">
        <w:rPr>
          <w:bCs/>
          <w:sz w:val="20"/>
          <w:szCs w:val="20"/>
        </w:rPr>
        <w:t xml:space="preserve">z dnia 14 grudnia 2016 r. Prawo </w:t>
      </w:r>
      <w:r w:rsidRPr="00B40C4B">
        <w:rPr>
          <w:bCs/>
          <w:sz w:val="20"/>
          <w:szCs w:val="20"/>
        </w:rPr>
        <w:t>oświatowe</w:t>
      </w:r>
      <w:r w:rsidR="005B41F2" w:rsidRPr="00B40C4B">
        <w:rPr>
          <w:bCs/>
          <w:sz w:val="20"/>
          <w:szCs w:val="20"/>
        </w:rPr>
        <w:t xml:space="preserve"> </w:t>
      </w:r>
      <w:r w:rsidR="005B41F2" w:rsidRPr="00B40C4B">
        <w:rPr>
          <w:sz w:val="20"/>
          <w:szCs w:val="20"/>
        </w:rPr>
        <w:t xml:space="preserve">(Dz. U. z </w:t>
      </w:r>
      <w:r w:rsidR="00B40C4B" w:rsidRPr="00B40C4B">
        <w:rPr>
          <w:sz w:val="20"/>
          <w:szCs w:val="20"/>
        </w:rPr>
        <w:t xml:space="preserve">2023 r. poz. 900, 1672, 1718 i 2005) </w:t>
      </w:r>
      <w:r w:rsidRPr="00B40C4B">
        <w:rPr>
          <w:bCs/>
          <w:sz w:val="20"/>
          <w:szCs w:val="20"/>
        </w:rPr>
        <w:t>w terminie 7 dni od dnia podania do publicznej</w:t>
      </w:r>
      <w:r w:rsidR="005B41F2" w:rsidRPr="00B40C4B">
        <w:rPr>
          <w:bCs/>
          <w:sz w:val="20"/>
          <w:szCs w:val="20"/>
        </w:rPr>
        <w:t> </w:t>
      </w:r>
      <w:r w:rsidRPr="00B40C4B">
        <w:rPr>
          <w:bCs/>
          <w:sz w:val="20"/>
          <w:szCs w:val="20"/>
        </w:rPr>
        <w:t>wiadomości</w:t>
      </w:r>
      <w:r w:rsidR="005B41F2" w:rsidRPr="00B40C4B">
        <w:rPr>
          <w:bCs/>
          <w:sz w:val="20"/>
          <w:szCs w:val="20"/>
        </w:rPr>
        <w:t> </w:t>
      </w:r>
      <w:r w:rsidRPr="00B40C4B">
        <w:rPr>
          <w:bCs/>
          <w:sz w:val="20"/>
          <w:szCs w:val="20"/>
        </w:rPr>
        <w:t>listy</w:t>
      </w:r>
      <w:r w:rsidR="005B41F2" w:rsidRPr="00B40C4B">
        <w:rPr>
          <w:bCs/>
          <w:sz w:val="20"/>
          <w:szCs w:val="20"/>
        </w:rPr>
        <w:t> </w:t>
      </w:r>
      <w:r w:rsidRPr="00B40C4B">
        <w:rPr>
          <w:bCs/>
          <w:sz w:val="20"/>
          <w:szCs w:val="20"/>
        </w:rPr>
        <w:t>kandydatów</w:t>
      </w:r>
      <w:r w:rsidR="005B41F2" w:rsidRPr="00B40C4B">
        <w:rPr>
          <w:bCs/>
          <w:sz w:val="20"/>
          <w:szCs w:val="20"/>
        </w:rPr>
        <w:t> </w:t>
      </w:r>
      <w:r w:rsidRPr="00B40C4B">
        <w:rPr>
          <w:bCs/>
          <w:sz w:val="20"/>
          <w:szCs w:val="20"/>
        </w:rPr>
        <w:t>przyjętych i kandydatów</w:t>
      </w:r>
      <w:r w:rsidRPr="00D12B11">
        <w:rPr>
          <w:bCs/>
          <w:sz w:val="20"/>
          <w:szCs w:val="20"/>
        </w:rPr>
        <w:t xml:space="preserve"> nieprzyjętych, rodzic kandydata może wystąpić do</w:t>
      </w:r>
      <w:r w:rsidR="005B41F2">
        <w:rPr>
          <w:bCs/>
          <w:sz w:val="20"/>
          <w:szCs w:val="20"/>
        </w:rPr>
        <w:t> </w:t>
      </w:r>
      <w:r w:rsidRPr="00D12B11">
        <w:rPr>
          <w:bCs/>
          <w:sz w:val="20"/>
          <w:szCs w:val="20"/>
        </w:rPr>
        <w:t>komisji</w:t>
      </w:r>
      <w:r w:rsidR="005B41F2">
        <w:rPr>
          <w:bCs/>
          <w:sz w:val="20"/>
          <w:szCs w:val="20"/>
        </w:rPr>
        <w:t> </w:t>
      </w:r>
      <w:r w:rsidRPr="00D12B11">
        <w:rPr>
          <w:bCs/>
          <w:sz w:val="20"/>
          <w:szCs w:val="20"/>
        </w:rPr>
        <w:t>rekrutacyjnej</w:t>
      </w:r>
      <w:r w:rsidR="005B41F2">
        <w:rPr>
          <w:bCs/>
          <w:sz w:val="20"/>
          <w:szCs w:val="20"/>
        </w:rPr>
        <w:t> </w:t>
      </w:r>
      <w:r w:rsidRPr="00D12B11">
        <w:rPr>
          <w:bCs/>
          <w:sz w:val="20"/>
          <w:szCs w:val="20"/>
        </w:rPr>
        <w:t>z</w:t>
      </w:r>
      <w:r w:rsidR="005B41F2">
        <w:rPr>
          <w:bCs/>
          <w:sz w:val="20"/>
          <w:szCs w:val="20"/>
        </w:rPr>
        <w:t> </w:t>
      </w:r>
      <w:r w:rsidRPr="00D12B11">
        <w:rPr>
          <w:bCs/>
          <w:sz w:val="20"/>
          <w:szCs w:val="20"/>
        </w:rPr>
        <w:t xml:space="preserve">wnioskiem o sporządzenie uzasadnienia odmowy przyjęcia kandydata do danego publicznego przedszkola, publicznej innej formy wychowania przedszkolnego, publicznej szkoły  lub publicznej placówki. </w:t>
      </w:r>
    </w:p>
    <w:p w14:paraId="4CAD2386" w14:textId="77777777" w:rsidR="002B4FC7" w:rsidRPr="00D12B11" w:rsidRDefault="002B4FC7" w:rsidP="002B4FC7">
      <w:pPr>
        <w:widowControl w:val="0"/>
        <w:autoSpaceDE w:val="0"/>
        <w:ind w:left="360"/>
        <w:jc w:val="both"/>
        <w:rPr>
          <w:bCs/>
          <w:sz w:val="20"/>
          <w:szCs w:val="20"/>
        </w:rPr>
      </w:pPr>
    </w:p>
    <w:p w14:paraId="2938B9D3" w14:textId="3A30305D" w:rsidR="002B4FC7" w:rsidRPr="00D12B11" w:rsidRDefault="002B4FC7" w:rsidP="002B4FC7">
      <w:pPr>
        <w:widowControl w:val="0"/>
        <w:numPr>
          <w:ilvl w:val="0"/>
          <w:numId w:val="4"/>
        </w:numPr>
        <w:autoSpaceDE w:val="0"/>
        <w:jc w:val="both"/>
        <w:rPr>
          <w:bCs/>
          <w:sz w:val="20"/>
          <w:szCs w:val="20"/>
        </w:rPr>
      </w:pPr>
      <w:r w:rsidRPr="00D12B11">
        <w:rPr>
          <w:bCs/>
          <w:sz w:val="20"/>
          <w:szCs w:val="20"/>
        </w:rPr>
        <w:t>Zgodnie z art. 158 ust. 7</w:t>
      </w:r>
      <w:r w:rsidRPr="00D12B11">
        <w:rPr>
          <w:rStyle w:val="Pogrubienie"/>
          <w:rFonts w:eastAsia="OpenSymbol"/>
          <w:b w:val="0"/>
          <w:sz w:val="20"/>
          <w:szCs w:val="20"/>
        </w:rPr>
        <w:t xml:space="preserve"> ustawy</w:t>
      </w:r>
      <w:r w:rsidRPr="00D12B11">
        <w:rPr>
          <w:rStyle w:val="Pogrubienie"/>
          <w:rFonts w:eastAsia="OpenSymbol"/>
          <w:sz w:val="20"/>
          <w:szCs w:val="20"/>
        </w:rPr>
        <w:t xml:space="preserve"> </w:t>
      </w:r>
      <w:r w:rsidRPr="00D12B11">
        <w:rPr>
          <w:bCs/>
          <w:sz w:val="20"/>
          <w:szCs w:val="20"/>
        </w:rPr>
        <w:t xml:space="preserve">z dnia 14 grudnia 2016 r. Prawo </w:t>
      </w:r>
      <w:r w:rsidRPr="00B40C4B">
        <w:rPr>
          <w:bCs/>
          <w:sz w:val="20"/>
          <w:szCs w:val="20"/>
        </w:rPr>
        <w:t xml:space="preserve">oświatowe </w:t>
      </w:r>
      <w:r w:rsidR="005B41F2" w:rsidRPr="00B40C4B">
        <w:rPr>
          <w:sz w:val="20"/>
          <w:szCs w:val="20"/>
        </w:rPr>
        <w:t>(Dz. U. z</w:t>
      </w:r>
      <w:r w:rsidR="00B40C4B" w:rsidRPr="00B40C4B">
        <w:rPr>
          <w:sz w:val="20"/>
          <w:szCs w:val="20"/>
        </w:rPr>
        <w:t xml:space="preserve"> 2023 r. poz. 900, 1672, 1718 </w:t>
      </w:r>
      <w:r w:rsidR="00B40C4B" w:rsidRPr="00B40C4B">
        <w:rPr>
          <w:sz w:val="20"/>
          <w:szCs w:val="20"/>
        </w:rPr>
        <w:br/>
        <w:t>i 2005</w:t>
      </w:r>
      <w:r w:rsidR="005B41F2" w:rsidRPr="00B40C4B">
        <w:rPr>
          <w:sz w:val="20"/>
          <w:szCs w:val="20"/>
        </w:rPr>
        <w:t>)</w:t>
      </w:r>
      <w:r w:rsidR="001E44CA" w:rsidRPr="00B40C4B">
        <w:rPr>
          <w:bCs/>
          <w:sz w:val="20"/>
          <w:szCs w:val="20"/>
        </w:rPr>
        <w:t>,</w:t>
      </w:r>
      <w:r w:rsidRPr="00B40C4B">
        <w:rPr>
          <w:bCs/>
          <w:sz w:val="20"/>
          <w:szCs w:val="20"/>
        </w:rPr>
        <w:t xml:space="preserve"> uzasadnienie sporządza się w terminie 5 dni od</w:t>
      </w:r>
      <w:r w:rsidR="005B41F2" w:rsidRPr="00B40C4B">
        <w:rPr>
          <w:bCs/>
          <w:sz w:val="20"/>
          <w:szCs w:val="20"/>
        </w:rPr>
        <w:t> </w:t>
      </w:r>
      <w:r w:rsidRPr="00B40C4B">
        <w:rPr>
          <w:bCs/>
          <w:sz w:val="20"/>
          <w:szCs w:val="20"/>
        </w:rPr>
        <w:t>dnia</w:t>
      </w:r>
      <w:r w:rsidR="005B41F2" w:rsidRPr="00B40C4B">
        <w:rPr>
          <w:bCs/>
          <w:sz w:val="20"/>
          <w:szCs w:val="20"/>
        </w:rPr>
        <w:t> </w:t>
      </w:r>
      <w:r w:rsidRPr="00B40C4B">
        <w:rPr>
          <w:bCs/>
          <w:sz w:val="20"/>
          <w:szCs w:val="20"/>
        </w:rPr>
        <w:t>wystąpienia</w:t>
      </w:r>
      <w:r w:rsidR="005B41F2" w:rsidRPr="00B40C4B">
        <w:rPr>
          <w:bCs/>
          <w:sz w:val="20"/>
          <w:szCs w:val="20"/>
        </w:rPr>
        <w:t> </w:t>
      </w:r>
      <w:r w:rsidRPr="00B40C4B">
        <w:rPr>
          <w:bCs/>
          <w:sz w:val="20"/>
          <w:szCs w:val="20"/>
        </w:rPr>
        <w:t>przez</w:t>
      </w:r>
      <w:r w:rsidR="005B41F2" w:rsidRPr="00B40C4B">
        <w:rPr>
          <w:bCs/>
          <w:sz w:val="20"/>
          <w:szCs w:val="20"/>
        </w:rPr>
        <w:t> </w:t>
      </w:r>
      <w:r w:rsidRPr="00B40C4B">
        <w:rPr>
          <w:bCs/>
          <w:sz w:val="20"/>
          <w:szCs w:val="20"/>
        </w:rPr>
        <w:t>rodzica</w:t>
      </w:r>
      <w:r w:rsidR="005B41F2" w:rsidRPr="00B40C4B">
        <w:rPr>
          <w:bCs/>
          <w:sz w:val="20"/>
          <w:szCs w:val="20"/>
        </w:rPr>
        <w:t> </w:t>
      </w:r>
      <w:r w:rsidRPr="00B40C4B">
        <w:rPr>
          <w:bCs/>
          <w:sz w:val="20"/>
          <w:szCs w:val="20"/>
        </w:rPr>
        <w:t>kandydata z wnioskiem</w:t>
      </w:r>
      <w:r w:rsidRPr="00D12B11">
        <w:rPr>
          <w:bCs/>
          <w:sz w:val="20"/>
          <w:szCs w:val="20"/>
        </w:rPr>
        <w:t xml:space="preserve"> </w:t>
      </w:r>
      <w:r w:rsidR="00B40C4B">
        <w:rPr>
          <w:bCs/>
          <w:sz w:val="20"/>
          <w:szCs w:val="20"/>
        </w:rPr>
        <w:br/>
      </w:r>
      <w:r w:rsidRPr="00D12B11">
        <w:rPr>
          <w:bCs/>
          <w:sz w:val="20"/>
          <w:szCs w:val="20"/>
        </w:rPr>
        <w:t>o którym  mowa z art. 158 ust. 6</w:t>
      </w:r>
      <w:r w:rsidRPr="00D12B11">
        <w:rPr>
          <w:rStyle w:val="Pogrubienie"/>
          <w:rFonts w:eastAsia="OpenSymbol"/>
          <w:b w:val="0"/>
          <w:sz w:val="20"/>
          <w:szCs w:val="20"/>
        </w:rPr>
        <w:t xml:space="preserve"> tej ustawy</w:t>
      </w:r>
      <w:r w:rsidRPr="00D12B11">
        <w:rPr>
          <w:bCs/>
          <w:sz w:val="20"/>
          <w:szCs w:val="20"/>
        </w:rPr>
        <w:t>.</w:t>
      </w:r>
    </w:p>
    <w:p w14:paraId="003DADF2" w14:textId="77777777" w:rsidR="002B4FC7" w:rsidRPr="00D12B11" w:rsidRDefault="002B4FC7" w:rsidP="002B4FC7">
      <w:pPr>
        <w:widowControl w:val="0"/>
        <w:autoSpaceDE w:val="0"/>
        <w:jc w:val="both"/>
        <w:rPr>
          <w:bCs/>
          <w:sz w:val="20"/>
          <w:szCs w:val="20"/>
        </w:rPr>
      </w:pPr>
    </w:p>
    <w:p w14:paraId="5946CBAB" w14:textId="4410238A" w:rsidR="002B4FC7" w:rsidRPr="00D12B11" w:rsidRDefault="002B4FC7" w:rsidP="002B4FC7">
      <w:pPr>
        <w:widowControl w:val="0"/>
        <w:numPr>
          <w:ilvl w:val="0"/>
          <w:numId w:val="4"/>
        </w:numPr>
        <w:autoSpaceDE w:val="0"/>
        <w:jc w:val="both"/>
        <w:rPr>
          <w:bCs/>
          <w:sz w:val="20"/>
          <w:szCs w:val="20"/>
        </w:rPr>
      </w:pPr>
      <w:r w:rsidRPr="00D12B11">
        <w:rPr>
          <w:bCs/>
          <w:sz w:val="20"/>
          <w:szCs w:val="20"/>
        </w:rPr>
        <w:t>Zgodnie z art. 158 ust. 8</w:t>
      </w:r>
      <w:r w:rsidRPr="00D12B11">
        <w:rPr>
          <w:rStyle w:val="Pogrubienie"/>
          <w:rFonts w:eastAsia="OpenSymbol"/>
          <w:b w:val="0"/>
          <w:sz w:val="20"/>
          <w:szCs w:val="20"/>
        </w:rPr>
        <w:t xml:space="preserve"> ustawy</w:t>
      </w:r>
      <w:r w:rsidRPr="00D12B11">
        <w:rPr>
          <w:rStyle w:val="Pogrubienie"/>
          <w:rFonts w:eastAsia="OpenSymbol"/>
          <w:sz w:val="20"/>
          <w:szCs w:val="20"/>
        </w:rPr>
        <w:t xml:space="preserve"> </w:t>
      </w:r>
      <w:r w:rsidRPr="00D12B11">
        <w:rPr>
          <w:bCs/>
          <w:sz w:val="20"/>
          <w:szCs w:val="20"/>
        </w:rPr>
        <w:t xml:space="preserve">z dnia 14 grudnia 2016 r. Prawo oświatowe </w:t>
      </w:r>
      <w:r w:rsidR="005B41F2" w:rsidRPr="005B41F2">
        <w:rPr>
          <w:sz w:val="20"/>
          <w:szCs w:val="20"/>
        </w:rPr>
        <w:t xml:space="preserve">(Dz. U. </w:t>
      </w:r>
      <w:r w:rsidR="005B41F2" w:rsidRPr="00B40C4B">
        <w:rPr>
          <w:sz w:val="20"/>
          <w:szCs w:val="20"/>
        </w:rPr>
        <w:t>z</w:t>
      </w:r>
      <w:r w:rsidR="00B40C4B" w:rsidRPr="00B40C4B">
        <w:rPr>
          <w:sz w:val="20"/>
          <w:szCs w:val="20"/>
        </w:rPr>
        <w:t xml:space="preserve"> 2023 r. poz. 900, 1672, 1718 </w:t>
      </w:r>
      <w:r w:rsidR="00B40C4B" w:rsidRPr="00B40C4B">
        <w:rPr>
          <w:sz w:val="20"/>
          <w:szCs w:val="20"/>
        </w:rPr>
        <w:br/>
        <w:t>i 2005</w:t>
      </w:r>
      <w:r w:rsidR="005B41F2" w:rsidRPr="00B40C4B">
        <w:rPr>
          <w:sz w:val="20"/>
          <w:szCs w:val="20"/>
        </w:rPr>
        <w:t>)</w:t>
      </w:r>
      <w:r w:rsidRPr="00B40C4B">
        <w:rPr>
          <w:bCs/>
          <w:sz w:val="20"/>
          <w:szCs w:val="20"/>
        </w:rPr>
        <w:t>, rodzic kandydata może wnieść do dyrektora publicznego przedszkola, publicznej szkoły lub publicznej placówki</w:t>
      </w:r>
      <w:r w:rsidRPr="00D12B11">
        <w:rPr>
          <w:bCs/>
          <w:sz w:val="20"/>
          <w:szCs w:val="20"/>
        </w:rPr>
        <w:t xml:space="preserve"> odwołanie od rozstrzygnięcia komisji rekrutacyjnej, w terminie 7 dni od dnia otrzymania uzasadnienia.</w:t>
      </w:r>
    </w:p>
    <w:p w14:paraId="0C004627" w14:textId="77777777" w:rsidR="002B4FC7" w:rsidRPr="00D12B11" w:rsidRDefault="002B4FC7" w:rsidP="002B4FC7">
      <w:pPr>
        <w:widowControl w:val="0"/>
        <w:autoSpaceDE w:val="0"/>
        <w:jc w:val="both"/>
        <w:rPr>
          <w:bCs/>
          <w:sz w:val="20"/>
          <w:szCs w:val="20"/>
        </w:rPr>
      </w:pPr>
    </w:p>
    <w:p w14:paraId="018FFEAB" w14:textId="597C776E" w:rsidR="002B4FC7" w:rsidRPr="00D12B11" w:rsidRDefault="002B4FC7" w:rsidP="002B4FC7">
      <w:pPr>
        <w:widowControl w:val="0"/>
        <w:numPr>
          <w:ilvl w:val="0"/>
          <w:numId w:val="4"/>
        </w:numPr>
        <w:autoSpaceDE w:val="0"/>
        <w:jc w:val="both"/>
        <w:rPr>
          <w:rFonts w:eastAsia="TimesNewRomanPSMT"/>
          <w:sz w:val="20"/>
          <w:szCs w:val="20"/>
        </w:rPr>
      </w:pPr>
      <w:r w:rsidRPr="00D12B11">
        <w:rPr>
          <w:bCs/>
          <w:sz w:val="20"/>
          <w:szCs w:val="20"/>
        </w:rPr>
        <w:t>Zgodnie z art. 158 ust. 9</w:t>
      </w:r>
      <w:r w:rsidRPr="00D12B11">
        <w:rPr>
          <w:rStyle w:val="Pogrubienie"/>
          <w:rFonts w:eastAsia="OpenSymbol"/>
          <w:b w:val="0"/>
          <w:sz w:val="20"/>
          <w:szCs w:val="20"/>
        </w:rPr>
        <w:t xml:space="preserve"> tej ustawy </w:t>
      </w:r>
      <w:r w:rsidRPr="00D12B11">
        <w:rPr>
          <w:bCs/>
          <w:sz w:val="20"/>
          <w:szCs w:val="20"/>
        </w:rPr>
        <w:t xml:space="preserve">z dnia 14 grudnia 2016 r. Prawo </w:t>
      </w:r>
      <w:r w:rsidRPr="00B40C4B">
        <w:rPr>
          <w:bCs/>
          <w:sz w:val="20"/>
          <w:szCs w:val="20"/>
        </w:rPr>
        <w:t xml:space="preserve">oświatowe </w:t>
      </w:r>
      <w:r w:rsidR="005B41F2" w:rsidRPr="00B40C4B">
        <w:rPr>
          <w:sz w:val="20"/>
          <w:szCs w:val="20"/>
        </w:rPr>
        <w:t>(Dz. U. z</w:t>
      </w:r>
      <w:r w:rsidR="00B40C4B" w:rsidRPr="00B40C4B">
        <w:rPr>
          <w:sz w:val="20"/>
          <w:szCs w:val="20"/>
        </w:rPr>
        <w:t xml:space="preserve"> 2023 r. poz. 900, 1672, 1718 i 2005</w:t>
      </w:r>
      <w:r w:rsidR="005B41F2" w:rsidRPr="00B40C4B">
        <w:rPr>
          <w:sz w:val="20"/>
          <w:szCs w:val="20"/>
        </w:rPr>
        <w:t>)</w:t>
      </w:r>
      <w:r w:rsidRPr="00B40C4B">
        <w:rPr>
          <w:bCs/>
          <w:sz w:val="20"/>
          <w:szCs w:val="20"/>
        </w:rPr>
        <w:t>, dyrektor publicznego przedszkola, publicznej szkoły lub publicznej placówki rozpatruje odwołanie</w:t>
      </w:r>
      <w:r w:rsidRPr="00D12B11">
        <w:rPr>
          <w:bCs/>
          <w:sz w:val="20"/>
          <w:szCs w:val="20"/>
        </w:rPr>
        <w:t xml:space="preserve"> od rozstrzygnięcia komisji rekrutacyjnej, o którym mowa w  art. 158 ust. 8</w:t>
      </w:r>
      <w:r w:rsidRPr="00D12B11">
        <w:rPr>
          <w:rStyle w:val="Pogrubienie"/>
          <w:rFonts w:eastAsia="OpenSymbol"/>
          <w:b w:val="0"/>
          <w:sz w:val="20"/>
          <w:szCs w:val="20"/>
        </w:rPr>
        <w:t xml:space="preserve"> tej </w:t>
      </w:r>
      <w:r w:rsidRPr="00D12B11">
        <w:rPr>
          <w:bCs/>
          <w:sz w:val="20"/>
          <w:szCs w:val="20"/>
        </w:rPr>
        <w:t xml:space="preserve"> ustawy, w terminie 7 dni od dnia otrzymania odwołania. Na rozstrzygnięcie dyrektora danego publicznego przedszkola, publicznej szkoły lub publicznej placówki służy skarga do sądu administracyjnego.</w:t>
      </w:r>
    </w:p>
    <w:p w14:paraId="0C2997F4" w14:textId="77777777" w:rsidR="002B4FC7" w:rsidRPr="00D12B11" w:rsidRDefault="002B4FC7" w:rsidP="002B4FC7">
      <w:pPr>
        <w:widowControl w:val="0"/>
        <w:autoSpaceDE w:val="0"/>
        <w:jc w:val="both"/>
        <w:rPr>
          <w:rFonts w:eastAsia="TimesNewRomanPSMT"/>
          <w:sz w:val="20"/>
          <w:szCs w:val="20"/>
        </w:rPr>
      </w:pPr>
    </w:p>
    <w:p w14:paraId="32B7171A" w14:textId="77777777" w:rsidR="002B4FC7" w:rsidRPr="00D12B11" w:rsidRDefault="002B4FC7" w:rsidP="002B4FC7">
      <w:pPr>
        <w:widowControl w:val="0"/>
        <w:numPr>
          <w:ilvl w:val="0"/>
          <w:numId w:val="4"/>
        </w:numPr>
        <w:autoSpaceDE w:val="0"/>
        <w:jc w:val="both"/>
        <w:rPr>
          <w:rFonts w:eastAsia="TimesNewRomanPSMT"/>
          <w:sz w:val="20"/>
          <w:szCs w:val="20"/>
        </w:rPr>
      </w:pPr>
      <w:r w:rsidRPr="00D12B11">
        <w:rPr>
          <w:rFonts w:eastAsia="TimesNewRomanPSMT"/>
          <w:sz w:val="20"/>
          <w:szCs w:val="20"/>
        </w:rPr>
        <w:t>Oświadczam</w:t>
      </w:r>
      <w:r w:rsidRPr="00D12B11">
        <w:rPr>
          <w:sz w:val="20"/>
          <w:szCs w:val="20"/>
        </w:rPr>
        <w:t>, że podane we wniosku oraz załącznikach do wniosku dane są zgodne z aktualnym stanem faktycznym.</w:t>
      </w:r>
      <w:r w:rsidRPr="00D12B11">
        <w:rPr>
          <w:rStyle w:val="Znakiprzypiswdolnych"/>
          <w:sz w:val="20"/>
          <w:szCs w:val="20"/>
        </w:rPr>
        <w:footnoteReference w:id="12"/>
      </w:r>
      <w:r w:rsidRPr="00D12B11">
        <w:rPr>
          <w:sz w:val="20"/>
          <w:szCs w:val="20"/>
        </w:rPr>
        <w:t xml:space="preserve"> </w:t>
      </w:r>
    </w:p>
    <w:p w14:paraId="34FE0CE9" w14:textId="771F9779" w:rsidR="002B4FC7" w:rsidRPr="00D12B11" w:rsidRDefault="002B4FC7" w:rsidP="002B4FC7">
      <w:pPr>
        <w:pStyle w:val="Akapitzlist"/>
        <w:rPr>
          <w:rFonts w:eastAsia="TimesNewRomanPSMT"/>
          <w:sz w:val="20"/>
          <w:szCs w:val="20"/>
        </w:rPr>
      </w:pPr>
    </w:p>
    <w:p w14:paraId="1202EA81" w14:textId="77777777" w:rsidR="00595798" w:rsidRPr="00D12B11" w:rsidRDefault="00595798" w:rsidP="002B4FC7">
      <w:pPr>
        <w:pStyle w:val="Akapitzlist"/>
        <w:rPr>
          <w:rFonts w:eastAsia="TimesNewRomanPSMT"/>
          <w:sz w:val="20"/>
          <w:szCs w:val="20"/>
        </w:rPr>
      </w:pPr>
    </w:p>
    <w:p w14:paraId="151A2D8B" w14:textId="2FA09803" w:rsidR="002B4FC7" w:rsidRPr="00D12B11" w:rsidRDefault="002B4FC7" w:rsidP="002B4FC7">
      <w:pPr>
        <w:pStyle w:val="Akapitzlist"/>
        <w:rPr>
          <w:rFonts w:eastAsia="TimesNewRomanPSMT"/>
          <w:sz w:val="20"/>
          <w:szCs w:val="20"/>
        </w:rPr>
      </w:pPr>
    </w:p>
    <w:p w14:paraId="11421B47" w14:textId="77777777" w:rsidR="002B4FC7" w:rsidRPr="00D12B11" w:rsidRDefault="002B4FC7" w:rsidP="002B4FC7">
      <w:pPr>
        <w:widowControl w:val="0"/>
        <w:autoSpaceDE w:val="0"/>
        <w:ind w:left="720"/>
        <w:jc w:val="both"/>
        <w:rPr>
          <w:rFonts w:eastAsia="TimesNewRomanPSMT"/>
          <w:sz w:val="20"/>
          <w:szCs w:val="20"/>
        </w:rPr>
      </w:pPr>
      <w:r w:rsidRPr="00D12B11">
        <w:rPr>
          <w:rFonts w:eastAsia="TimesNewRomanPSMT"/>
          <w:sz w:val="20"/>
          <w:szCs w:val="20"/>
        </w:rPr>
        <w:t>……………………………………                                …………………………………………………...</w:t>
      </w:r>
    </w:p>
    <w:p w14:paraId="301D3FB5" w14:textId="77777777" w:rsidR="002B4FC7" w:rsidRPr="00D12B11" w:rsidRDefault="002B4FC7" w:rsidP="002B4FC7">
      <w:pPr>
        <w:pStyle w:val="Akapitzlist"/>
        <w:rPr>
          <w:rFonts w:eastAsia="TimesNewRomanPSMT"/>
          <w:sz w:val="16"/>
          <w:szCs w:val="16"/>
        </w:rPr>
      </w:pPr>
      <w:r w:rsidRPr="00D12B11">
        <w:rPr>
          <w:rFonts w:eastAsia="TimesNewRomanPSMT"/>
          <w:sz w:val="16"/>
          <w:szCs w:val="16"/>
        </w:rPr>
        <w:t xml:space="preserve">                          </w:t>
      </w:r>
      <w:r w:rsidRPr="00D12B11">
        <w:rPr>
          <w:rFonts w:eastAsia="TimesNewRomanPSMT"/>
          <w:i/>
          <w:sz w:val="16"/>
          <w:szCs w:val="16"/>
        </w:rPr>
        <w:t xml:space="preserve">Data   </w:t>
      </w:r>
      <w:r w:rsidRPr="00D12B11">
        <w:rPr>
          <w:rFonts w:eastAsia="TimesNewRomanPSMT"/>
          <w:sz w:val="16"/>
          <w:szCs w:val="16"/>
        </w:rPr>
        <w:t xml:space="preserve">                                                                                     </w:t>
      </w:r>
      <w:r w:rsidRPr="00D12B11">
        <w:rPr>
          <w:i/>
          <w:sz w:val="16"/>
          <w:szCs w:val="16"/>
        </w:rPr>
        <w:t>Czytelny podpis wnioskodawcy- rodzica kandydata</w:t>
      </w:r>
      <w:r w:rsidRPr="00D12B11">
        <w:rPr>
          <w:rFonts w:eastAsia="TimesNewRomanPSMT"/>
          <w:sz w:val="16"/>
          <w:szCs w:val="16"/>
        </w:rPr>
        <w:t xml:space="preserve">  </w:t>
      </w:r>
    </w:p>
    <w:p w14:paraId="6D21DAD4" w14:textId="77777777" w:rsidR="002B4FC7" w:rsidRPr="00D12B11" w:rsidRDefault="002B4FC7" w:rsidP="002B4FC7">
      <w:pPr>
        <w:pStyle w:val="Akapitzlist"/>
        <w:ind w:left="0"/>
        <w:rPr>
          <w:rFonts w:eastAsia="TimesNewRomanPSMT"/>
          <w:sz w:val="16"/>
          <w:szCs w:val="16"/>
        </w:rPr>
      </w:pPr>
      <w:r w:rsidRPr="00D12B11">
        <w:rPr>
          <w:rFonts w:eastAsia="TimesNewRomanPSMT"/>
          <w:sz w:val="16"/>
          <w:szCs w:val="16"/>
        </w:rPr>
        <w:t xml:space="preserve">                        </w:t>
      </w:r>
    </w:p>
    <w:p w14:paraId="672DA9FD" w14:textId="72840690" w:rsidR="00325A0A" w:rsidRPr="00B005F5" w:rsidRDefault="002B4FC7" w:rsidP="002B4FC7">
      <w:pPr>
        <w:widowControl w:val="0"/>
        <w:numPr>
          <w:ilvl w:val="0"/>
          <w:numId w:val="4"/>
        </w:numPr>
        <w:autoSpaceDE w:val="0"/>
        <w:jc w:val="both"/>
        <w:rPr>
          <w:rFonts w:eastAsia="TimesNewRomanPSMT"/>
          <w:sz w:val="20"/>
          <w:szCs w:val="20"/>
        </w:rPr>
      </w:pPr>
      <w:r w:rsidRPr="00D12B11">
        <w:rPr>
          <w:rFonts w:eastAsia="TimesNewRomanPSMT"/>
          <w:b/>
          <w:sz w:val="20"/>
          <w:szCs w:val="20"/>
        </w:rPr>
        <w:t xml:space="preserve">Składane oświadczenia podlegają weryfikacji. </w:t>
      </w:r>
      <w:r w:rsidRPr="00D12B11">
        <w:rPr>
          <w:bCs/>
          <w:sz w:val="20"/>
          <w:szCs w:val="20"/>
        </w:rPr>
        <w:t>Zgodnie z art. 150 ust. 7</w:t>
      </w:r>
      <w:r w:rsidRPr="00D12B11">
        <w:rPr>
          <w:rStyle w:val="Pogrubienie"/>
          <w:rFonts w:eastAsia="OpenSymbol"/>
          <w:sz w:val="20"/>
          <w:szCs w:val="20"/>
        </w:rPr>
        <w:t xml:space="preserve"> </w:t>
      </w:r>
      <w:r w:rsidRPr="00D12B11">
        <w:rPr>
          <w:rStyle w:val="Pogrubienie"/>
          <w:rFonts w:eastAsia="OpenSymbol"/>
          <w:b w:val="0"/>
          <w:sz w:val="20"/>
          <w:szCs w:val="20"/>
        </w:rPr>
        <w:t>ustawy</w:t>
      </w:r>
      <w:r w:rsidRPr="00D12B11">
        <w:rPr>
          <w:rStyle w:val="Pogrubienie"/>
          <w:rFonts w:eastAsia="OpenSymbol"/>
          <w:sz w:val="20"/>
          <w:szCs w:val="20"/>
        </w:rPr>
        <w:t xml:space="preserve"> </w:t>
      </w:r>
      <w:r w:rsidRPr="00D12B11">
        <w:rPr>
          <w:bCs/>
          <w:sz w:val="20"/>
          <w:szCs w:val="20"/>
        </w:rPr>
        <w:t xml:space="preserve">z dnia 14 grudnia 2016 r. Prawo </w:t>
      </w:r>
      <w:r w:rsidRPr="00B40C4B">
        <w:rPr>
          <w:bCs/>
          <w:sz w:val="20"/>
          <w:szCs w:val="20"/>
        </w:rPr>
        <w:t>oświatowe</w:t>
      </w:r>
      <w:r w:rsidR="005B41F2" w:rsidRPr="00B40C4B">
        <w:rPr>
          <w:sz w:val="20"/>
          <w:szCs w:val="20"/>
        </w:rPr>
        <w:t xml:space="preserve">  </w:t>
      </w:r>
      <w:bookmarkStart w:id="2" w:name="_Hlk125007590"/>
      <w:r w:rsidR="005B41F2" w:rsidRPr="00B40C4B">
        <w:rPr>
          <w:sz w:val="20"/>
          <w:szCs w:val="20"/>
        </w:rPr>
        <w:t xml:space="preserve">(Dz. U. z </w:t>
      </w:r>
      <w:bookmarkEnd w:id="2"/>
      <w:r w:rsidR="00B40C4B" w:rsidRPr="00B40C4B">
        <w:rPr>
          <w:sz w:val="20"/>
          <w:szCs w:val="20"/>
        </w:rPr>
        <w:t xml:space="preserve">2023 r. poz. 900, 1672, 1718 i 2005) </w:t>
      </w:r>
      <w:r w:rsidRPr="00B40C4B">
        <w:rPr>
          <w:rFonts w:eastAsia="TimesNewRomanPSMT"/>
          <w:sz w:val="20"/>
          <w:szCs w:val="20"/>
        </w:rPr>
        <w:t>Przewodniczący</w:t>
      </w:r>
      <w:r w:rsidRPr="00D12B11">
        <w:rPr>
          <w:rFonts w:eastAsia="TimesNewRomanPSMT"/>
          <w:sz w:val="20"/>
          <w:szCs w:val="20"/>
        </w:rPr>
        <w:t xml:space="preserve"> komisji rekrutacyjnej może żądać dokumentów potwierdzających okoliczności zawarte w oświadczeniach, o</w:t>
      </w:r>
      <w:r w:rsidR="005B41F2">
        <w:rPr>
          <w:rFonts w:eastAsia="TimesNewRomanPSMT"/>
          <w:sz w:val="20"/>
          <w:szCs w:val="20"/>
        </w:rPr>
        <w:t> </w:t>
      </w:r>
      <w:r w:rsidRPr="00D12B11">
        <w:rPr>
          <w:rFonts w:eastAsia="TimesNewRomanPSMT"/>
          <w:sz w:val="20"/>
          <w:szCs w:val="20"/>
        </w:rPr>
        <w:t>których</w:t>
      </w:r>
      <w:r w:rsidR="005B41F2">
        <w:rPr>
          <w:rFonts w:eastAsia="TimesNewRomanPSMT"/>
          <w:sz w:val="20"/>
          <w:szCs w:val="20"/>
        </w:rPr>
        <w:t> </w:t>
      </w:r>
      <w:r w:rsidRPr="00D12B11">
        <w:rPr>
          <w:rFonts w:eastAsia="TimesNewRomanPSMT"/>
          <w:sz w:val="20"/>
          <w:szCs w:val="20"/>
        </w:rPr>
        <w:t>mowa w art. 150 ust. 2 tej ustawy,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</w:t>
      </w:r>
      <w:r w:rsidR="00B005F5">
        <w:rPr>
          <w:rFonts w:eastAsia="TimesNewRomanPSMT"/>
          <w:sz w:val="20"/>
          <w:szCs w:val="20"/>
        </w:rPr>
        <w:t>.</w:t>
      </w:r>
    </w:p>
    <w:tbl>
      <w:tblPr>
        <w:tblpPr w:leftFromText="141" w:rightFromText="141" w:vertAnchor="text" w:horzAnchor="margin" w:tblpY="13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2249"/>
      </w:tblGrid>
      <w:tr w:rsidR="00325A0A" w:rsidRPr="00D12B11" w14:paraId="6DDC31C0" w14:textId="77777777" w:rsidTr="00325A0A">
        <w:trPr>
          <w:trHeight w:val="405"/>
        </w:trPr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B244C" w14:textId="77777777" w:rsidR="00325A0A" w:rsidRPr="00D12B11" w:rsidRDefault="00325A0A" w:rsidP="00325A0A">
            <w:pPr>
              <w:jc w:val="center"/>
              <w:rPr>
                <w:sz w:val="18"/>
                <w:szCs w:val="18"/>
              </w:rPr>
            </w:pPr>
            <w:r w:rsidRPr="00D12B11">
              <w:rPr>
                <w:b/>
                <w:sz w:val="18"/>
                <w:szCs w:val="18"/>
              </w:rPr>
              <w:t>Spełnianie kryteriów ustawowych</w:t>
            </w:r>
          </w:p>
        </w:tc>
      </w:tr>
      <w:tr w:rsidR="00325A0A" w:rsidRPr="00D12B11" w14:paraId="205A9F64" w14:textId="77777777" w:rsidTr="00325A0A">
        <w:trPr>
          <w:trHeight w:val="19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D9128" w14:textId="77777777" w:rsidR="00325A0A" w:rsidRPr="00D12B11" w:rsidRDefault="00325A0A" w:rsidP="00325A0A">
            <w:pPr>
              <w:snapToGrid w:val="0"/>
              <w:rPr>
                <w:b/>
                <w:sz w:val="18"/>
                <w:szCs w:val="18"/>
              </w:rPr>
            </w:pPr>
          </w:p>
          <w:p w14:paraId="0D666F7F" w14:textId="77777777" w:rsidR="00325A0A" w:rsidRPr="00D12B11" w:rsidRDefault="00325A0A" w:rsidP="00325A0A">
            <w:pPr>
              <w:rPr>
                <w:b/>
                <w:sz w:val="18"/>
                <w:szCs w:val="18"/>
              </w:rPr>
            </w:pPr>
            <w:r w:rsidRPr="00D12B11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004F3" w14:textId="77777777" w:rsidR="00325A0A" w:rsidRPr="00D12B11" w:rsidRDefault="00325A0A" w:rsidP="00325A0A">
            <w:pPr>
              <w:jc w:val="center"/>
              <w:rPr>
                <w:sz w:val="18"/>
                <w:szCs w:val="18"/>
              </w:rPr>
            </w:pPr>
            <w:r w:rsidRPr="00D12B11">
              <w:rPr>
                <w:b/>
                <w:sz w:val="18"/>
                <w:szCs w:val="18"/>
              </w:rPr>
              <w:t>Potwierdzenie spełniania kryterium</w:t>
            </w:r>
          </w:p>
        </w:tc>
      </w:tr>
      <w:tr w:rsidR="00325A0A" w:rsidRPr="00D12B11" w14:paraId="4024E146" w14:textId="77777777" w:rsidTr="00325A0A">
        <w:trPr>
          <w:trHeight w:hRule="exact" w:val="31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A1933F" w14:textId="77777777" w:rsidR="00325A0A" w:rsidRPr="00D12B11" w:rsidRDefault="00325A0A" w:rsidP="00325A0A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Wielodzietność  rodziny kandydata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C283" w14:textId="77777777" w:rsidR="00325A0A" w:rsidRPr="00D12B11" w:rsidRDefault="00325A0A" w:rsidP="00325A0A">
            <w:pPr>
              <w:snapToGrid w:val="0"/>
              <w:rPr>
                <w:sz w:val="18"/>
                <w:szCs w:val="18"/>
              </w:rPr>
            </w:pPr>
          </w:p>
        </w:tc>
      </w:tr>
      <w:tr w:rsidR="00325A0A" w:rsidRPr="00D12B11" w14:paraId="711DB034" w14:textId="77777777" w:rsidTr="00325A0A">
        <w:trPr>
          <w:trHeight w:hRule="exact" w:val="31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3116B" w14:textId="77777777" w:rsidR="00325A0A" w:rsidRPr="00D12B11" w:rsidRDefault="00325A0A" w:rsidP="00325A0A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Niepełnosprawność  kandydata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031A7" w14:textId="77777777" w:rsidR="00325A0A" w:rsidRPr="00D12B11" w:rsidRDefault="00325A0A" w:rsidP="00325A0A">
            <w:pPr>
              <w:snapToGrid w:val="0"/>
              <w:rPr>
                <w:sz w:val="18"/>
                <w:szCs w:val="18"/>
              </w:rPr>
            </w:pPr>
          </w:p>
        </w:tc>
      </w:tr>
      <w:tr w:rsidR="00325A0A" w:rsidRPr="00D12B11" w14:paraId="4C36362E" w14:textId="77777777" w:rsidTr="00325A0A">
        <w:trPr>
          <w:trHeight w:hRule="exact" w:val="31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FDA13F" w14:textId="77777777" w:rsidR="00325A0A" w:rsidRPr="00D12B11" w:rsidRDefault="00325A0A" w:rsidP="00325A0A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FA629" w14:textId="77777777" w:rsidR="00325A0A" w:rsidRPr="00D12B11" w:rsidRDefault="00325A0A" w:rsidP="00325A0A">
            <w:pPr>
              <w:snapToGrid w:val="0"/>
              <w:rPr>
                <w:sz w:val="18"/>
                <w:szCs w:val="18"/>
              </w:rPr>
            </w:pPr>
          </w:p>
        </w:tc>
      </w:tr>
      <w:tr w:rsidR="00325A0A" w:rsidRPr="00D12B11" w14:paraId="6D694E3D" w14:textId="77777777" w:rsidTr="00325A0A">
        <w:trPr>
          <w:trHeight w:hRule="exact" w:val="31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C960E5" w14:textId="77777777" w:rsidR="00325A0A" w:rsidRPr="00D12B11" w:rsidRDefault="00325A0A" w:rsidP="00325A0A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1766" w14:textId="77777777" w:rsidR="00325A0A" w:rsidRPr="00D12B11" w:rsidRDefault="00325A0A" w:rsidP="00325A0A">
            <w:pPr>
              <w:snapToGrid w:val="0"/>
              <w:rPr>
                <w:sz w:val="18"/>
                <w:szCs w:val="18"/>
              </w:rPr>
            </w:pPr>
          </w:p>
        </w:tc>
      </w:tr>
      <w:tr w:rsidR="00325A0A" w:rsidRPr="00D12B11" w14:paraId="31C517EE" w14:textId="77777777" w:rsidTr="00325A0A">
        <w:trPr>
          <w:trHeight w:hRule="exact" w:val="31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EB5E1C" w14:textId="77777777" w:rsidR="00325A0A" w:rsidRPr="00D12B11" w:rsidRDefault="00325A0A" w:rsidP="00325A0A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 xml:space="preserve">Niepełnosprawność rodzeństwa kandydata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645E" w14:textId="77777777" w:rsidR="00325A0A" w:rsidRPr="00D12B11" w:rsidRDefault="00325A0A" w:rsidP="00325A0A">
            <w:pPr>
              <w:snapToGrid w:val="0"/>
              <w:rPr>
                <w:sz w:val="18"/>
                <w:szCs w:val="18"/>
              </w:rPr>
            </w:pPr>
          </w:p>
        </w:tc>
      </w:tr>
      <w:tr w:rsidR="00325A0A" w:rsidRPr="00D12B11" w14:paraId="3E640064" w14:textId="77777777" w:rsidTr="00325A0A">
        <w:trPr>
          <w:trHeight w:hRule="exact" w:val="31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3DE9F" w14:textId="77777777" w:rsidR="00325A0A" w:rsidRPr="00D12B11" w:rsidRDefault="00325A0A" w:rsidP="00325A0A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 xml:space="preserve">Samotne wychowywanie kandydata w rodzinie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7FCE" w14:textId="77777777" w:rsidR="00325A0A" w:rsidRPr="00D12B11" w:rsidRDefault="00325A0A" w:rsidP="00325A0A">
            <w:pPr>
              <w:snapToGrid w:val="0"/>
              <w:rPr>
                <w:sz w:val="18"/>
                <w:szCs w:val="18"/>
              </w:rPr>
            </w:pPr>
          </w:p>
        </w:tc>
      </w:tr>
      <w:tr w:rsidR="00325A0A" w:rsidRPr="00D12B11" w14:paraId="7BAE9B39" w14:textId="77777777" w:rsidTr="00325A0A">
        <w:trPr>
          <w:trHeight w:hRule="exact" w:val="31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FCE3A" w14:textId="77777777" w:rsidR="00325A0A" w:rsidRPr="00D12B11" w:rsidRDefault="00325A0A" w:rsidP="00325A0A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Objęcie kandydata pieczą zastępczą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4F00" w14:textId="77777777" w:rsidR="00325A0A" w:rsidRPr="00D12B11" w:rsidRDefault="00325A0A" w:rsidP="00325A0A">
            <w:pPr>
              <w:snapToGrid w:val="0"/>
              <w:rPr>
                <w:sz w:val="18"/>
                <w:szCs w:val="18"/>
              </w:rPr>
            </w:pPr>
          </w:p>
        </w:tc>
      </w:tr>
      <w:tr w:rsidR="00325A0A" w:rsidRPr="00D12B11" w14:paraId="4C1447D7" w14:textId="77777777" w:rsidTr="00325A0A">
        <w:trPr>
          <w:trHeight w:val="392"/>
        </w:trPr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5CCF2" w14:textId="77777777" w:rsidR="00325A0A" w:rsidRPr="00D12B11" w:rsidRDefault="00325A0A" w:rsidP="00325A0A">
            <w:pPr>
              <w:jc w:val="center"/>
              <w:rPr>
                <w:sz w:val="18"/>
                <w:szCs w:val="18"/>
              </w:rPr>
            </w:pPr>
            <w:r w:rsidRPr="00D12B11">
              <w:rPr>
                <w:b/>
                <w:sz w:val="18"/>
                <w:szCs w:val="18"/>
              </w:rPr>
              <w:t>Spełnianie kryteriów dodatkowych</w:t>
            </w:r>
          </w:p>
        </w:tc>
      </w:tr>
      <w:tr w:rsidR="00325A0A" w:rsidRPr="00D12B11" w14:paraId="20157462" w14:textId="77777777" w:rsidTr="00325A0A">
        <w:trPr>
          <w:trHeight w:val="40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14DA8C" w14:textId="77777777" w:rsidR="00325A0A" w:rsidRPr="00D12B11" w:rsidRDefault="00325A0A" w:rsidP="00325A0A">
            <w:pPr>
              <w:rPr>
                <w:b/>
                <w:sz w:val="18"/>
                <w:szCs w:val="18"/>
              </w:rPr>
            </w:pPr>
            <w:r w:rsidRPr="00D12B11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105B9" w14:textId="77777777" w:rsidR="00325A0A" w:rsidRPr="00D12B11" w:rsidRDefault="00325A0A" w:rsidP="00325A0A">
            <w:pPr>
              <w:rPr>
                <w:sz w:val="18"/>
                <w:szCs w:val="18"/>
              </w:rPr>
            </w:pPr>
            <w:r w:rsidRPr="00D12B11">
              <w:rPr>
                <w:b/>
                <w:sz w:val="18"/>
                <w:szCs w:val="18"/>
              </w:rPr>
              <w:t>Liczba punktów za zgłoszenie kryterium</w:t>
            </w:r>
          </w:p>
        </w:tc>
      </w:tr>
      <w:tr w:rsidR="00325A0A" w:rsidRPr="00D12B11" w14:paraId="01A1DC1E" w14:textId="77777777" w:rsidTr="00325A0A">
        <w:trPr>
          <w:trHeight w:val="425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E95D6" w14:textId="77777777" w:rsidR="00325A0A" w:rsidRPr="00D12B11" w:rsidRDefault="00325A0A" w:rsidP="00325A0A">
            <w:pPr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1. Pozostawanie rodziców w zatrudnieniu lub prowadzenie przez nich działalności gospodarczej lub pobieranie nauki w systemie dziennym.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72277" w14:textId="77777777" w:rsidR="00325A0A" w:rsidRPr="00D12B11" w:rsidRDefault="00325A0A" w:rsidP="00325A0A">
            <w:pPr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………………punktów</w:t>
            </w:r>
          </w:p>
        </w:tc>
      </w:tr>
      <w:tr w:rsidR="00325A0A" w:rsidRPr="00D12B11" w14:paraId="7B42FB35" w14:textId="77777777" w:rsidTr="00325A0A">
        <w:trPr>
          <w:trHeight w:val="425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8616CF" w14:textId="77777777" w:rsidR="00325A0A" w:rsidRPr="00D12B11" w:rsidRDefault="00325A0A" w:rsidP="00325A0A">
            <w:pPr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2. Uczęszczanie rodzeństwa kandydata do tego przedszkola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5C79C" w14:textId="77777777" w:rsidR="00325A0A" w:rsidRPr="00D12B11" w:rsidRDefault="00325A0A" w:rsidP="00325A0A">
            <w:pPr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………………punktów</w:t>
            </w:r>
          </w:p>
          <w:p w14:paraId="0C678AC2" w14:textId="77777777" w:rsidR="00325A0A" w:rsidRPr="00D12B11" w:rsidRDefault="00325A0A" w:rsidP="00325A0A">
            <w:pPr>
              <w:rPr>
                <w:sz w:val="18"/>
                <w:szCs w:val="18"/>
              </w:rPr>
            </w:pPr>
          </w:p>
        </w:tc>
      </w:tr>
      <w:tr w:rsidR="00325A0A" w:rsidRPr="00D12B11" w14:paraId="716DC758" w14:textId="77777777" w:rsidTr="00325A0A">
        <w:trPr>
          <w:trHeight w:val="42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AC0C13" w14:textId="77777777" w:rsidR="00325A0A" w:rsidRPr="00D12B11" w:rsidRDefault="00325A0A" w:rsidP="00325A0A">
            <w:pPr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3. Dzieci ubiegające się po raz pierwszy o przyjęcie do przedszkola.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81D6E" w14:textId="77777777" w:rsidR="00325A0A" w:rsidRPr="00D12B11" w:rsidRDefault="00325A0A" w:rsidP="00325A0A">
            <w:pPr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………………punktów</w:t>
            </w:r>
          </w:p>
        </w:tc>
      </w:tr>
      <w:tr w:rsidR="00325A0A" w:rsidRPr="00D12B11" w14:paraId="1A0E8E03" w14:textId="77777777" w:rsidTr="00325A0A">
        <w:trPr>
          <w:trHeight w:val="425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8578A0" w14:textId="77777777" w:rsidR="00325A0A" w:rsidRPr="00D12B11" w:rsidRDefault="00325A0A" w:rsidP="00325A0A">
            <w:pPr>
              <w:snapToGrid w:val="0"/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 xml:space="preserve">4. Jedno z rodziców kandydata pozostaje </w:t>
            </w:r>
            <w:r w:rsidRPr="00D12B11">
              <w:rPr>
                <w:sz w:val="18"/>
                <w:szCs w:val="18"/>
              </w:rPr>
              <w:br/>
              <w:t xml:space="preserve">w zatrudnieniu lub prowadzi działalność gospodarczą lub pobiera nauki </w:t>
            </w:r>
            <w:r w:rsidRPr="00D12B11">
              <w:rPr>
                <w:sz w:val="18"/>
                <w:szCs w:val="18"/>
              </w:rPr>
              <w:br/>
              <w:t>w systemie dziennym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15D20" w14:textId="77777777" w:rsidR="00325A0A" w:rsidRPr="00D12B11" w:rsidRDefault="00325A0A" w:rsidP="00325A0A">
            <w:pPr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………………punktów</w:t>
            </w:r>
          </w:p>
        </w:tc>
      </w:tr>
      <w:tr w:rsidR="00325A0A" w:rsidRPr="00D12B11" w14:paraId="2C7D56F2" w14:textId="77777777" w:rsidTr="00325A0A">
        <w:trPr>
          <w:trHeight w:val="6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AC675" w14:textId="77777777" w:rsidR="00325A0A" w:rsidRPr="00D12B11" w:rsidRDefault="00325A0A" w:rsidP="00325A0A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12B11">
              <w:rPr>
                <w:rFonts w:cs="Times New Roman"/>
                <w:b/>
                <w:sz w:val="18"/>
                <w:szCs w:val="18"/>
              </w:rPr>
              <w:t>Suma punktów uzyskanych wg spełniania kryteriów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4748" w14:textId="77777777" w:rsidR="00325A0A" w:rsidRPr="00D12B11" w:rsidRDefault="00325A0A" w:rsidP="00325A0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B57414A" w14:textId="77777777" w:rsidR="00325A0A" w:rsidRPr="00D12B11" w:rsidRDefault="00325A0A" w:rsidP="00325A0A">
            <w:pPr>
              <w:jc w:val="center"/>
              <w:rPr>
                <w:b/>
                <w:sz w:val="18"/>
                <w:szCs w:val="18"/>
              </w:rPr>
            </w:pPr>
            <w:r w:rsidRPr="00D12B11">
              <w:rPr>
                <w:b/>
                <w:sz w:val="18"/>
                <w:szCs w:val="18"/>
              </w:rPr>
              <w:t>Łącznie punktów</w:t>
            </w:r>
          </w:p>
          <w:p w14:paraId="4D708D32" w14:textId="77777777" w:rsidR="00325A0A" w:rsidRPr="00D12B11" w:rsidRDefault="00325A0A" w:rsidP="00325A0A">
            <w:pPr>
              <w:jc w:val="center"/>
              <w:rPr>
                <w:b/>
                <w:sz w:val="18"/>
                <w:szCs w:val="18"/>
              </w:rPr>
            </w:pPr>
          </w:p>
          <w:p w14:paraId="71E5A4C8" w14:textId="77777777" w:rsidR="00325A0A" w:rsidRPr="00D12B11" w:rsidRDefault="00325A0A" w:rsidP="00325A0A">
            <w:pPr>
              <w:jc w:val="center"/>
              <w:rPr>
                <w:b/>
                <w:sz w:val="18"/>
                <w:szCs w:val="18"/>
              </w:rPr>
            </w:pPr>
          </w:p>
          <w:p w14:paraId="11EF82E5" w14:textId="77777777" w:rsidR="00325A0A" w:rsidRPr="00D12B11" w:rsidRDefault="00325A0A" w:rsidP="00325A0A">
            <w:pPr>
              <w:jc w:val="center"/>
              <w:rPr>
                <w:sz w:val="18"/>
                <w:szCs w:val="18"/>
              </w:rPr>
            </w:pPr>
            <w:r w:rsidRPr="00D12B11">
              <w:rPr>
                <w:b/>
                <w:sz w:val="18"/>
                <w:szCs w:val="18"/>
              </w:rPr>
              <w:t>……………………...</w:t>
            </w:r>
          </w:p>
        </w:tc>
      </w:tr>
    </w:tbl>
    <w:p w14:paraId="1D3979A0" w14:textId="40FBAFCA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293A8DC" w14:textId="45C1B68B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384DC4C" w14:textId="0B04155F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6B4951C" w14:textId="56020CFD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7B916E9" w14:textId="02B0A9B0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E6A6B86" w14:textId="63ABE26D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41A4BE9" w14:textId="0FDEFB18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8538C33" w14:textId="3836817B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E121664" w14:textId="36F1B17A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132632B" w14:textId="35135E42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313EAB6" w14:textId="6E200EB2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EE0C6E9" w14:textId="703BC969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0AAA925" w14:textId="6E27CEC6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8347613" w14:textId="5FA258FE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23CFAE9" w14:textId="2872B967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43F6887" w14:textId="1F99E128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D5F7466" w14:textId="02016817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B02F7BA" w14:textId="0BE644FC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BF13AAD" w14:textId="1064BFD8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4206883" w14:textId="6A560F0D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28C5F09" w14:textId="5E2692AA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8D57F05" w14:textId="0176A595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FBAF289" w14:textId="01F74E76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789B7E6" w14:textId="49609A6B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A10DD9F" w14:textId="1412D064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0D14593" w14:textId="6766E98C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21A9532" w14:textId="00DA8A3E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AF60F5D" w14:textId="2CB84E63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5A3E49D" w14:textId="6B861ACC" w:rsidR="00325A0A" w:rsidRPr="00D12B11" w:rsidRDefault="00325A0A" w:rsidP="002B4FC7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8CFFA8A" w14:textId="77777777" w:rsidR="00595798" w:rsidRPr="00D12B11" w:rsidRDefault="00595798" w:rsidP="004A69AD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C6B864C" w14:textId="73B740C8" w:rsidR="002B4FC7" w:rsidRPr="00D12B11" w:rsidRDefault="002B4FC7" w:rsidP="00214C96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2B11">
        <w:rPr>
          <w:rFonts w:ascii="Times New Roman" w:hAnsi="Times New Roman" w:cs="Times New Roman"/>
          <w:iCs/>
          <w:sz w:val="20"/>
          <w:szCs w:val="20"/>
        </w:rPr>
        <w:t xml:space="preserve">Wyrażam zgodę na </w:t>
      </w:r>
      <w:r w:rsidR="00214C96" w:rsidRPr="00D12B11">
        <w:rPr>
          <w:rFonts w:ascii="Times New Roman" w:hAnsi="Times New Roman" w:cs="Times New Roman"/>
          <w:iCs/>
          <w:sz w:val="20"/>
          <w:szCs w:val="20"/>
        </w:rPr>
        <w:t xml:space="preserve">kontakt </w:t>
      </w:r>
      <w:r w:rsidRPr="00D12B11">
        <w:rPr>
          <w:rFonts w:ascii="Times New Roman" w:hAnsi="Times New Roman" w:cs="Times New Roman"/>
          <w:iCs/>
          <w:sz w:val="20"/>
          <w:szCs w:val="20"/>
        </w:rPr>
        <w:t xml:space="preserve">poprzez adres e-mail oraz telefon w związku ze złożeniem wniosku o przyjęcia  dziecka </w:t>
      </w:r>
      <w:r w:rsidR="00214C96" w:rsidRPr="00D12B11">
        <w:rPr>
          <w:rFonts w:ascii="Times New Roman" w:hAnsi="Times New Roman" w:cs="Times New Roman"/>
          <w:iCs/>
          <w:sz w:val="20"/>
          <w:szCs w:val="20"/>
        </w:rPr>
        <w:br/>
      </w:r>
      <w:r w:rsidRPr="00D12B11">
        <w:rPr>
          <w:rFonts w:ascii="Times New Roman" w:hAnsi="Times New Roman" w:cs="Times New Roman"/>
          <w:iCs/>
          <w:sz w:val="20"/>
          <w:szCs w:val="20"/>
        </w:rPr>
        <w:t>do publicznego przedszkola, oddziału przedszkolnego w publicznej szkole podstawowej lub publicznej innej formy wychowania przedszkolnego oraz realizacją obowiązku</w:t>
      </w:r>
      <w:r w:rsidRPr="00D12B11">
        <w:rPr>
          <w:rFonts w:ascii="Times New Roman" w:hAnsi="Times New Roman" w:cs="Times New Roman"/>
          <w:sz w:val="20"/>
          <w:szCs w:val="20"/>
        </w:rPr>
        <w:t xml:space="preserve"> rocznego przygotowania  przedszkolnego dziecka w wieku  6 lat </w:t>
      </w:r>
      <w:r w:rsidRPr="00D12B11">
        <w:rPr>
          <w:rFonts w:ascii="Times New Roman" w:hAnsi="Times New Roman" w:cs="Times New Roman"/>
          <w:iCs/>
          <w:sz w:val="20"/>
          <w:szCs w:val="20"/>
        </w:rPr>
        <w:t xml:space="preserve">szkolnego, a także </w:t>
      </w:r>
      <w:r w:rsidRPr="00D12B11">
        <w:rPr>
          <w:rFonts w:ascii="Times New Roman" w:hAnsi="Times New Roman" w:cs="Times New Roman"/>
          <w:sz w:val="20"/>
          <w:szCs w:val="20"/>
        </w:rPr>
        <w:t>prawa dziecka w wieku 3-5 lat do korzystania z wychowania przedszkolnego.</w:t>
      </w:r>
      <w:r w:rsidRPr="00D12B11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3EB6F3C3" w14:textId="75C96AE6" w:rsidR="004A69AD" w:rsidRPr="00D12B11" w:rsidRDefault="004A69AD" w:rsidP="00214C96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B16F569" w14:textId="741BB0C6" w:rsidR="00214C96" w:rsidRPr="00D12B11" w:rsidRDefault="00214C96" w:rsidP="00214C96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2B11">
        <w:rPr>
          <w:rFonts w:ascii="Times New Roman" w:hAnsi="Times New Roman" w:cs="Times New Roman"/>
          <w:iCs/>
          <w:sz w:val="20"/>
          <w:szCs w:val="20"/>
        </w:rPr>
        <w:t xml:space="preserve">Dołączone do wniosku 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</w:t>
      </w:r>
      <w:r w:rsidRPr="00D12B11">
        <w:rPr>
          <w:rFonts w:ascii="Times New Roman" w:hAnsi="Times New Roman" w:cs="Times New Roman"/>
          <w:iCs/>
          <w:sz w:val="20"/>
          <w:szCs w:val="20"/>
        </w:rPr>
        <w:br/>
        <w:t>o odpowiedzialności karnej za składanie fałszywych oświadczeń.</w:t>
      </w:r>
    </w:p>
    <w:p w14:paraId="1CC4DC22" w14:textId="77777777" w:rsidR="00214C96" w:rsidRPr="00D12B11" w:rsidRDefault="00214C96" w:rsidP="00214C96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5EE7A26" w14:textId="5071F453" w:rsidR="004A69AD" w:rsidRPr="00D12B11" w:rsidRDefault="004A69AD" w:rsidP="004A69AD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2B11">
        <w:rPr>
          <w:rFonts w:ascii="Times New Roman" w:hAnsi="Times New Roman" w:cs="Times New Roman"/>
          <w:iCs/>
          <w:sz w:val="20"/>
          <w:szCs w:val="20"/>
        </w:rPr>
        <w:t xml:space="preserve">Dane osobowe zawarte w niniejszym wniosku i załącznikach do wniosku będą wykorzystywane wyłącznie dla </w:t>
      </w:r>
      <w:r w:rsidRPr="00D12B11">
        <w:rPr>
          <w:rFonts w:ascii="Times New Roman" w:hAnsi="Times New Roman" w:cs="Times New Roman"/>
          <w:iCs/>
          <w:spacing w:val="-2"/>
          <w:sz w:val="20"/>
          <w:szCs w:val="20"/>
        </w:rPr>
        <w:t>potrzeb związanych z postępowaniem rekrutacyjnym, prowadzonym na podstawie ustawy z dnia 14 grudnia 2016 r.</w:t>
      </w:r>
      <w:r w:rsidRPr="00D12B11">
        <w:rPr>
          <w:rFonts w:ascii="Times New Roman" w:hAnsi="Times New Roman" w:cs="Times New Roman"/>
          <w:iCs/>
          <w:sz w:val="20"/>
          <w:szCs w:val="20"/>
        </w:rPr>
        <w:t xml:space="preserve"> Prawo oświatowe.</w:t>
      </w:r>
    </w:p>
    <w:p w14:paraId="6914724D" w14:textId="77777777" w:rsidR="004A69AD" w:rsidRPr="00D12B11" w:rsidRDefault="004A69AD" w:rsidP="004A69AD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905E2FB" w14:textId="1B8A08E0" w:rsidR="004A69AD" w:rsidRPr="00D12B11" w:rsidRDefault="004A69AD" w:rsidP="004A69AD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2B11">
        <w:rPr>
          <w:rFonts w:ascii="Times New Roman" w:hAnsi="Times New Roman" w:cs="Times New Roman"/>
          <w:iCs/>
          <w:sz w:val="20"/>
          <w:szCs w:val="20"/>
        </w:rPr>
        <w:t>Administratorem danych osobowych zawartych we wniosku oraz załącznikach do wniosku są</w:t>
      </w:r>
      <w:r w:rsidR="00CE62AA" w:rsidRPr="00D12B1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12B11">
        <w:rPr>
          <w:rFonts w:ascii="Times New Roman" w:hAnsi="Times New Roman" w:cs="Times New Roman"/>
          <w:iCs/>
          <w:sz w:val="20"/>
          <w:szCs w:val="20"/>
        </w:rPr>
        <w:t>reprezentowane przez dyrektorów: przedszkola, szkoły podstawowe, wskazane we wniosku.</w:t>
      </w:r>
    </w:p>
    <w:p w14:paraId="340BDE69" w14:textId="7F427204" w:rsidR="002B4FC7" w:rsidRPr="00D12B11" w:rsidRDefault="004A69AD" w:rsidP="004A69AD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2B11">
        <w:rPr>
          <w:rFonts w:ascii="Times New Roman" w:hAnsi="Times New Roman" w:cs="Times New Roman"/>
          <w:iCs/>
          <w:sz w:val="20"/>
          <w:szCs w:val="20"/>
        </w:rPr>
        <w:t>Oświadczam, że podane we wniosku oraz załącznikach do wniosku dane są zgodne z aktualnym stanem faktycznym.</w:t>
      </w:r>
    </w:p>
    <w:p w14:paraId="331CF831" w14:textId="77777777" w:rsidR="004A69AD" w:rsidRPr="00D12B11" w:rsidRDefault="004A69AD" w:rsidP="004A69AD">
      <w:pPr>
        <w:pStyle w:val="Default"/>
        <w:jc w:val="both"/>
        <w:rPr>
          <w:rFonts w:ascii="Times New Roman" w:hAnsi="Times New Roman" w:cs="Times New Roman"/>
          <w:iCs/>
        </w:rPr>
      </w:pPr>
    </w:p>
    <w:p w14:paraId="58586A87" w14:textId="77777777" w:rsidR="002B4FC7" w:rsidRPr="00D12B11" w:rsidRDefault="002B4FC7" w:rsidP="002B4FC7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14:paraId="52FBA87D" w14:textId="77777777" w:rsidR="002B4FC7" w:rsidRPr="00D12B11" w:rsidRDefault="002B4FC7" w:rsidP="002B4FC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12B11">
        <w:rPr>
          <w:rFonts w:ascii="Times New Roman" w:hAnsi="Times New Roman" w:cs="Times New Roman"/>
          <w:sz w:val="20"/>
          <w:szCs w:val="20"/>
        </w:rPr>
        <w:t>…...................................                                ….…………………………………………………….</w:t>
      </w:r>
    </w:p>
    <w:p w14:paraId="68CBA492" w14:textId="67755D43" w:rsidR="002B4FC7" w:rsidRPr="00D12B11" w:rsidRDefault="002B4FC7" w:rsidP="00862086">
      <w:pPr>
        <w:jc w:val="both"/>
        <w:rPr>
          <w:b/>
          <w:sz w:val="20"/>
          <w:szCs w:val="20"/>
        </w:rPr>
      </w:pPr>
    </w:p>
    <w:p w14:paraId="0232D925" w14:textId="21A71E3E" w:rsidR="002B4FC7" w:rsidRPr="00D12B11" w:rsidRDefault="002B4FC7" w:rsidP="002B4FC7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  <w:r w:rsidRPr="00D12B1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12B11">
        <w:rPr>
          <w:rFonts w:ascii="Times New Roman" w:hAnsi="Times New Roman" w:cs="Times New Roman"/>
          <w:iCs/>
          <w:sz w:val="20"/>
          <w:szCs w:val="20"/>
        </w:rPr>
        <w:t xml:space="preserve">   Data                                                         Czytelny podpis matki</w:t>
      </w:r>
    </w:p>
    <w:p w14:paraId="73C10634" w14:textId="7A8E9479" w:rsidR="002B4FC7" w:rsidRPr="00D12B11" w:rsidRDefault="002B4FC7" w:rsidP="002B4FC7">
      <w:pPr>
        <w:widowControl w:val="0"/>
        <w:autoSpaceDE w:val="0"/>
        <w:ind w:left="720"/>
        <w:jc w:val="both"/>
        <w:rPr>
          <w:bCs/>
          <w:sz w:val="20"/>
          <w:szCs w:val="20"/>
        </w:rPr>
      </w:pPr>
    </w:p>
    <w:p w14:paraId="4AE2F0F3" w14:textId="77777777" w:rsidR="004A69AD" w:rsidRPr="00D12B11" w:rsidRDefault="004A69AD" w:rsidP="002B4FC7">
      <w:pPr>
        <w:widowControl w:val="0"/>
        <w:autoSpaceDE w:val="0"/>
        <w:ind w:left="720"/>
        <w:jc w:val="both"/>
        <w:rPr>
          <w:bCs/>
          <w:sz w:val="20"/>
          <w:szCs w:val="20"/>
        </w:rPr>
      </w:pPr>
    </w:p>
    <w:p w14:paraId="4F17E7B6" w14:textId="77777777" w:rsidR="002B4FC7" w:rsidRPr="00D12B11" w:rsidRDefault="002B4FC7" w:rsidP="002B4FC7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3" w:name="_Hlk28930989"/>
      <w:r w:rsidRPr="00D12B11">
        <w:rPr>
          <w:rFonts w:ascii="Times New Roman" w:hAnsi="Times New Roman" w:cs="Times New Roman"/>
          <w:sz w:val="20"/>
          <w:szCs w:val="20"/>
        </w:rPr>
        <w:t>…...................................                                ….…………………………………………………….</w:t>
      </w:r>
      <w:bookmarkEnd w:id="3"/>
    </w:p>
    <w:p w14:paraId="63211465" w14:textId="77777777" w:rsidR="002B4FC7" w:rsidRPr="00D12B11" w:rsidRDefault="002B4FC7" w:rsidP="002B4FC7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  <w:r w:rsidRPr="00D12B1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12B11">
        <w:rPr>
          <w:rFonts w:ascii="Times New Roman" w:hAnsi="Times New Roman" w:cs="Times New Roman"/>
          <w:iCs/>
          <w:sz w:val="20"/>
          <w:szCs w:val="20"/>
        </w:rPr>
        <w:t xml:space="preserve">   Data                                                         Czytelny podpis ojca</w:t>
      </w:r>
    </w:p>
    <w:p w14:paraId="07185A62" w14:textId="77777777" w:rsidR="002B4FC7" w:rsidRPr="00D12B11" w:rsidRDefault="002B4FC7" w:rsidP="002B4FC7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14:paraId="6E00D435" w14:textId="77777777" w:rsidR="002B4FC7" w:rsidRPr="00D12B11" w:rsidRDefault="002B4FC7" w:rsidP="002B4FC7">
      <w:pPr>
        <w:rPr>
          <w:sz w:val="18"/>
          <w:szCs w:val="18"/>
        </w:rPr>
      </w:pPr>
    </w:p>
    <w:p w14:paraId="18CA33CB" w14:textId="77777777" w:rsidR="00D12B11" w:rsidRPr="00D12B11" w:rsidRDefault="00D12B11" w:rsidP="002B4FC7">
      <w:pPr>
        <w:rPr>
          <w:b/>
          <w:sz w:val="20"/>
          <w:szCs w:val="20"/>
        </w:rPr>
      </w:pPr>
    </w:p>
    <w:p w14:paraId="30D9F409" w14:textId="62455491" w:rsidR="002B4FC7" w:rsidRPr="00D12B11" w:rsidRDefault="002B4FC7" w:rsidP="002B4FC7">
      <w:pPr>
        <w:rPr>
          <w:b/>
          <w:sz w:val="20"/>
          <w:szCs w:val="20"/>
        </w:rPr>
      </w:pPr>
      <w:r w:rsidRPr="00D12B11">
        <w:rPr>
          <w:b/>
          <w:sz w:val="20"/>
          <w:szCs w:val="20"/>
        </w:rPr>
        <w:t>V- Wypełnia Komisja Rekrutacyjna</w:t>
      </w:r>
    </w:p>
    <w:p w14:paraId="3473BDA2" w14:textId="77777777" w:rsidR="002B4FC7" w:rsidRPr="00D12B11" w:rsidRDefault="002B4FC7" w:rsidP="002B4FC7">
      <w:pPr>
        <w:rPr>
          <w:b/>
          <w:sz w:val="20"/>
          <w:szCs w:val="20"/>
        </w:rPr>
      </w:pPr>
    </w:p>
    <w:p w14:paraId="2B35D0B8" w14:textId="77777777" w:rsidR="00D12B11" w:rsidRPr="00D12B11" w:rsidRDefault="00D12B11" w:rsidP="002B4FC7">
      <w:pPr>
        <w:rPr>
          <w:b/>
          <w:sz w:val="20"/>
          <w:szCs w:val="20"/>
        </w:rPr>
      </w:pPr>
    </w:p>
    <w:p w14:paraId="4C61A8C7" w14:textId="6AB89ECD" w:rsidR="00D12B11" w:rsidRPr="00B005F5" w:rsidRDefault="002B4FC7" w:rsidP="002B4FC7">
      <w:pPr>
        <w:rPr>
          <w:b/>
          <w:sz w:val="20"/>
          <w:szCs w:val="20"/>
        </w:rPr>
      </w:pPr>
      <w:r w:rsidRPr="00D12B11">
        <w:rPr>
          <w:b/>
          <w:sz w:val="20"/>
          <w:szCs w:val="20"/>
        </w:rPr>
        <w:t>Kandydat jest mieszkańcem Gminy …………………………………………………….</w:t>
      </w:r>
    </w:p>
    <w:p w14:paraId="1737CA36" w14:textId="4A94DFFC" w:rsidR="002B4FC7" w:rsidRPr="00D12B11" w:rsidRDefault="002B4FC7" w:rsidP="002B4FC7">
      <w:pPr>
        <w:rPr>
          <w:b/>
          <w:sz w:val="20"/>
          <w:szCs w:val="20"/>
        </w:rPr>
      </w:pPr>
      <w:r w:rsidRPr="00D12B11">
        <w:rPr>
          <w:sz w:val="20"/>
          <w:szCs w:val="20"/>
        </w:rPr>
        <w:lastRenderedPageBreak/>
        <w:t xml:space="preserve">Decyzją Komisji Rekrutacyjnej na posiedzeniu w dniu ………………… kandydat został  </w:t>
      </w:r>
      <w:r w:rsidRPr="00D12B11">
        <w:rPr>
          <w:b/>
          <w:sz w:val="20"/>
          <w:szCs w:val="20"/>
        </w:rPr>
        <w:t xml:space="preserve">zakwalifikowany/ </w:t>
      </w:r>
    </w:p>
    <w:p w14:paraId="52552719" w14:textId="77777777" w:rsidR="002B4FC7" w:rsidRPr="00D12B11" w:rsidRDefault="002B4FC7" w:rsidP="002B4FC7">
      <w:pPr>
        <w:rPr>
          <w:sz w:val="20"/>
          <w:szCs w:val="20"/>
        </w:rPr>
      </w:pPr>
    </w:p>
    <w:p w14:paraId="398FE55C" w14:textId="77777777" w:rsidR="00D12B11" w:rsidRPr="00D12B11" w:rsidRDefault="00D12B11" w:rsidP="002B4FC7">
      <w:pPr>
        <w:rPr>
          <w:b/>
          <w:sz w:val="20"/>
          <w:szCs w:val="20"/>
        </w:rPr>
      </w:pPr>
    </w:p>
    <w:p w14:paraId="27C9CDBD" w14:textId="5994B927" w:rsidR="002B4FC7" w:rsidRPr="00D12B11" w:rsidRDefault="002B4FC7" w:rsidP="002B4FC7">
      <w:pPr>
        <w:rPr>
          <w:b/>
          <w:sz w:val="20"/>
          <w:szCs w:val="20"/>
        </w:rPr>
      </w:pPr>
      <w:r w:rsidRPr="00D12B11">
        <w:rPr>
          <w:b/>
          <w:sz w:val="20"/>
          <w:szCs w:val="20"/>
        </w:rPr>
        <w:t>niezakwalifikowany</w:t>
      </w:r>
      <w:r w:rsidRPr="00D12B11">
        <w:rPr>
          <w:sz w:val="20"/>
          <w:szCs w:val="20"/>
        </w:rPr>
        <w:t xml:space="preserve"> do …................................................................ w ………………………………………..</w:t>
      </w:r>
    </w:p>
    <w:p w14:paraId="03E69578" w14:textId="77777777" w:rsidR="002B4FC7" w:rsidRPr="00D12B11" w:rsidRDefault="002B4FC7" w:rsidP="002B4FC7">
      <w:pPr>
        <w:rPr>
          <w:b/>
          <w:sz w:val="20"/>
          <w:szCs w:val="20"/>
        </w:rPr>
      </w:pPr>
    </w:p>
    <w:p w14:paraId="2FCE4DDA" w14:textId="77777777" w:rsidR="00D12B11" w:rsidRPr="00D12B11" w:rsidRDefault="00D12B11" w:rsidP="002B4FC7">
      <w:pPr>
        <w:rPr>
          <w:sz w:val="20"/>
          <w:szCs w:val="20"/>
        </w:rPr>
      </w:pPr>
    </w:p>
    <w:p w14:paraId="4000CCD9" w14:textId="605ECC3E" w:rsidR="002B4FC7" w:rsidRPr="00D12B11" w:rsidRDefault="002B4FC7" w:rsidP="002B4FC7">
      <w:pPr>
        <w:rPr>
          <w:sz w:val="20"/>
          <w:szCs w:val="20"/>
        </w:rPr>
      </w:pPr>
      <w:r w:rsidRPr="00D12B11">
        <w:rPr>
          <w:sz w:val="20"/>
          <w:szCs w:val="20"/>
        </w:rPr>
        <w:t>Podpisy Członków Komisji Rekrutacyjnej:</w:t>
      </w:r>
    </w:p>
    <w:p w14:paraId="79BF79C5" w14:textId="77777777" w:rsidR="002B4FC7" w:rsidRPr="00D12B11" w:rsidRDefault="002B4FC7" w:rsidP="002B4FC7">
      <w:pPr>
        <w:rPr>
          <w:sz w:val="20"/>
          <w:szCs w:val="20"/>
        </w:rPr>
      </w:pPr>
      <w:r w:rsidRPr="00D12B11">
        <w:rPr>
          <w:sz w:val="20"/>
          <w:szCs w:val="20"/>
        </w:rPr>
        <w:t xml:space="preserve">                                                                                       </w:t>
      </w:r>
    </w:p>
    <w:p w14:paraId="042F3337" w14:textId="77777777" w:rsidR="00D12B11" w:rsidRPr="00D12B11" w:rsidRDefault="00D12B11" w:rsidP="002B4FC7">
      <w:pPr>
        <w:rPr>
          <w:sz w:val="20"/>
          <w:szCs w:val="20"/>
        </w:rPr>
      </w:pPr>
    </w:p>
    <w:p w14:paraId="3ED3B40B" w14:textId="77777777" w:rsidR="00D12B11" w:rsidRPr="00D12B11" w:rsidRDefault="00D12B11" w:rsidP="002B4FC7">
      <w:pPr>
        <w:rPr>
          <w:sz w:val="20"/>
          <w:szCs w:val="20"/>
        </w:rPr>
      </w:pPr>
    </w:p>
    <w:p w14:paraId="022AFD22" w14:textId="77777777" w:rsidR="00D12B11" w:rsidRPr="00D12B11" w:rsidRDefault="00D12B11" w:rsidP="002B4FC7">
      <w:pPr>
        <w:rPr>
          <w:sz w:val="20"/>
          <w:szCs w:val="20"/>
        </w:rPr>
      </w:pPr>
    </w:p>
    <w:p w14:paraId="41AF6BB5" w14:textId="5AAEE243" w:rsidR="002B4FC7" w:rsidRPr="00D12B11" w:rsidRDefault="002B4FC7" w:rsidP="002B4FC7">
      <w:pPr>
        <w:rPr>
          <w:sz w:val="20"/>
          <w:szCs w:val="20"/>
        </w:rPr>
      </w:pPr>
      <w:r w:rsidRPr="00D12B11">
        <w:rPr>
          <w:sz w:val="20"/>
          <w:szCs w:val="20"/>
        </w:rPr>
        <w:t>Przewodniczący Komisji …………………………</w:t>
      </w:r>
      <w:r w:rsidR="00017FCD" w:rsidRPr="00D12B11">
        <w:rPr>
          <w:sz w:val="20"/>
          <w:szCs w:val="20"/>
        </w:rPr>
        <w:tab/>
      </w:r>
      <w:r w:rsidRPr="00D12B11">
        <w:rPr>
          <w:sz w:val="20"/>
          <w:szCs w:val="20"/>
        </w:rPr>
        <w:t>Członek Komisji…………………………………………</w:t>
      </w:r>
    </w:p>
    <w:p w14:paraId="6B7967D6" w14:textId="77777777" w:rsidR="00801192" w:rsidRPr="00D12B11" w:rsidRDefault="00801192" w:rsidP="00801192">
      <w:pPr>
        <w:rPr>
          <w:sz w:val="20"/>
          <w:szCs w:val="20"/>
        </w:rPr>
      </w:pPr>
    </w:p>
    <w:p w14:paraId="6B089C60" w14:textId="30D80806" w:rsidR="00D12B11" w:rsidRPr="00D12B11" w:rsidRDefault="00017FCD" w:rsidP="00801192">
      <w:pPr>
        <w:rPr>
          <w:sz w:val="20"/>
          <w:szCs w:val="20"/>
        </w:rPr>
      </w:pPr>
      <w:r w:rsidRPr="00D12B11">
        <w:rPr>
          <w:sz w:val="20"/>
          <w:szCs w:val="20"/>
        </w:rPr>
        <w:tab/>
      </w:r>
      <w:r w:rsidRPr="00D12B11">
        <w:rPr>
          <w:sz w:val="20"/>
          <w:szCs w:val="20"/>
        </w:rPr>
        <w:tab/>
      </w:r>
      <w:r w:rsidRPr="00D12B11">
        <w:rPr>
          <w:sz w:val="20"/>
          <w:szCs w:val="20"/>
        </w:rPr>
        <w:tab/>
      </w:r>
      <w:r w:rsidRPr="00D12B11">
        <w:rPr>
          <w:sz w:val="20"/>
          <w:szCs w:val="20"/>
        </w:rPr>
        <w:tab/>
      </w:r>
      <w:r w:rsidRPr="00D12B11">
        <w:rPr>
          <w:sz w:val="20"/>
          <w:szCs w:val="20"/>
        </w:rPr>
        <w:tab/>
      </w:r>
      <w:r w:rsidRPr="00D12B11">
        <w:rPr>
          <w:sz w:val="20"/>
          <w:szCs w:val="20"/>
        </w:rPr>
        <w:tab/>
        <w:t>Członek Komisji</w:t>
      </w:r>
      <w:r w:rsidR="00801192" w:rsidRPr="00D12B11">
        <w:rPr>
          <w:sz w:val="20"/>
          <w:szCs w:val="20"/>
        </w:rPr>
        <w:t>…………………………………………</w:t>
      </w:r>
    </w:p>
    <w:p w14:paraId="7408805C" w14:textId="05312D88" w:rsidR="00D12B11" w:rsidRPr="00D12B11" w:rsidRDefault="00D12B11" w:rsidP="00801192">
      <w:pPr>
        <w:rPr>
          <w:sz w:val="20"/>
          <w:szCs w:val="20"/>
        </w:rPr>
      </w:pPr>
    </w:p>
    <w:tbl>
      <w:tblPr>
        <w:tblpPr w:leftFromText="141" w:rightFromText="141" w:vertAnchor="text" w:horzAnchor="margin" w:tblpY="13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2249"/>
      </w:tblGrid>
      <w:tr w:rsidR="00D12B11" w:rsidRPr="00D12B11" w14:paraId="1FE15948" w14:textId="77777777" w:rsidTr="00D15AD1">
        <w:trPr>
          <w:trHeight w:val="405"/>
        </w:trPr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1867E" w14:textId="77777777" w:rsidR="00D12B11" w:rsidRPr="00D12B11" w:rsidRDefault="00D12B11" w:rsidP="00D15AD1">
            <w:pPr>
              <w:jc w:val="center"/>
              <w:rPr>
                <w:sz w:val="18"/>
                <w:szCs w:val="18"/>
              </w:rPr>
            </w:pPr>
            <w:r w:rsidRPr="00D12B11">
              <w:rPr>
                <w:b/>
                <w:sz w:val="18"/>
                <w:szCs w:val="18"/>
              </w:rPr>
              <w:t>Spełnianie kryteriów ustawowych</w:t>
            </w:r>
          </w:p>
        </w:tc>
      </w:tr>
      <w:tr w:rsidR="00D12B11" w:rsidRPr="00D12B11" w14:paraId="6E024C6E" w14:textId="77777777" w:rsidTr="00D15AD1">
        <w:trPr>
          <w:trHeight w:val="19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AD9E7" w14:textId="77777777" w:rsidR="00D12B11" w:rsidRPr="00D12B11" w:rsidRDefault="00D12B11" w:rsidP="00D15AD1">
            <w:pPr>
              <w:snapToGrid w:val="0"/>
              <w:rPr>
                <w:b/>
                <w:sz w:val="18"/>
                <w:szCs w:val="18"/>
              </w:rPr>
            </w:pPr>
          </w:p>
          <w:p w14:paraId="3DF635FB" w14:textId="77777777" w:rsidR="00D12B11" w:rsidRPr="00D12B11" w:rsidRDefault="00D12B11" w:rsidP="00D15AD1">
            <w:pPr>
              <w:rPr>
                <w:b/>
                <w:sz w:val="18"/>
                <w:szCs w:val="18"/>
              </w:rPr>
            </w:pPr>
            <w:r w:rsidRPr="00D12B11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1A777" w14:textId="77777777" w:rsidR="00D12B11" w:rsidRPr="00D12B11" w:rsidRDefault="00D12B11" w:rsidP="00D15AD1">
            <w:pPr>
              <w:jc w:val="center"/>
              <w:rPr>
                <w:sz w:val="18"/>
                <w:szCs w:val="18"/>
              </w:rPr>
            </w:pPr>
            <w:r w:rsidRPr="00D12B11">
              <w:rPr>
                <w:b/>
                <w:sz w:val="18"/>
                <w:szCs w:val="18"/>
              </w:rPr>
              <w:t>Potwierdzenie spełniania kryterium</w:t>
            </w:r>
          </w:p>
        </w:tc>
      </w:tr>
      <w:tr w:rsidR="00D12B11" w:rsidRPr="00D12B11" w14:paraId="0F2C090D" w14:textId="77777777" w:rsidTr="00D15AD1">
        <w:trPr>
          <w:trHeight w:hRule="exact" w:val="31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3B0DBF" w14:textId="77777777" w:rsidR="00D12B11" w:rsidRPr="00D12B11" w:rsidRDefault="00D12B11" w:rsidP="00D12B11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Wielodzietność  rodziny kandydata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46E9" w14:textId="77777777" w:rsidR="00D12B11" w:rsidRPr="00D12B11" w:rsidRDefault="00D12B11" w:rsidP="00D15AD1">
            <w:pPr>
              <w:snapToGrid w:val="0"/>
              <w:rPr>
                <w:sz w:val="18"/>
                <w:szCs w:val="18"/>
              </w:rPr>
            </w:pPr>
          </w:p>
        </w:tc>
      </w:tr>
      <w:tr w:rsidR="00D12B11" w:rsidRPr="00D12B11" w14:paraId="75D5D7E4" w14:textId="77777777" w:rsidTr="00D15AD1">
        <w:trPr>
          <w:trHeight w:hRule="exact" w:val="31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3F83D" w14:textId="77777777" w:rsidR="00D12B11" w:rsidRPr="00D12B11" w:rsidRDefault="00D12B11" w:rsidP="00D12B11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Niepełnosprawność  kandydata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FEB2" w14:textId="77777777" w:rsidR="00D12B11" w:rsidRPr="00D12B11" w:rsidRDefault="00D12B11" w:rsidP="00D15AD1">
            <w:pPr>
              <w:snapToGrid w:val="0"/>
              <w:rPr>
                <w:sz w:val="18"/>
                <w:szCs w:val="18"/>
              </w:rPr>
            </w:pPr>
          </w:p>
        </w:tc>
      </w:tr>
      <w:tr w:rsidR="00D12B11" w:rsidRPr="00D12B11" w14:paraId="3AC760AF" w14:textId="77777777" w:rsidTr="00D15AD1">
        <w:trPr>
          <w:trHeight w:hRule="exact" w:val="31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C82EE1" w14:textId="77777777" w:rsidR="00D12B11" w:rsidRPr="00D12B11" w:rsidRDefault="00D12B11" w:rsidP="00D12B11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B3AB1" w14:textId="77777777" w:rsidR="00D12B11" w:rsidRPr="00D12B11" w:rsidRDefault="00D12B11" w:rsidP="00D15AD1">
            <w:pPr>
              <w:snapToGrid w:val="0"/>
              <w:rPr>
                <w:sz w:val="18"/>
                <w:szCs w:val="18"/>
              </w:rPr>
            </w:pPr>
          </w:p>
        </w:tc>
      </w:tr>
      <w:tr w:rsidR="00D12B11" w:rsidRPr="00D12B11" w14:paraId="10759710" w14:textId="77777777" w:rsidTr="00D15AD1">
        <w:trPr>
          <w:trHeight w:hRule="exact" w:val="31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4DEE3" w14:textId="77777777" w:rsidR="00D12B11" w:rsidRPr="00D12B11" w:rsidRDefault="00D12B11" w:rsidP="00D12B11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5E9E" w14:textId="77777777" w:rsidR="00D12B11" w:rsidRPr="00D12B11" w:rsidRDefault="00D12B11" w:rsidP="00D15AD1">
            <w:pPr>
              <w:snapToGrid w:val="0"/>
              <w:rPr>
                <w:sz w:val="18"/>
                <w:szCs w:val="18"/>
              </w:rPr>
            </w:pPr>
          </w:p>
        </w:tc>
      </w:tr>
      <w:tr w:rsidR="00D12B11" w:rsidRPr="00D12B11" w14:paraId="6CDB89C5" w14:textId="77777777" w:rsidTr="00D15AD1">
        <w:trPr>
          <w:trHeight w:hRule="exact" w:val="31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30F51E" w14:textId="77777777" w:rsidR="00D12B11" w:rsidRPr="00D12B11" w:rsidRDefault="00D12B11" w:rsidP="00D12B11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 xml:space="preserve">Niepełnosprawność rodzeństwa kandydata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82B23" w14:textId="77777777" w:rsidR="00D12B11" w:rsidRPr="00D12B11" w:rsidRDefault="00D12B11" w:rsidP="00D15AD1">
            <w:pPr>
              <w:snapToGrid w:val="0"/>
              <w:rPr>
                <w:sz w:val="18"/>
                <w:szCs w:val="18"/>
              </w:rPr>
            </w:pPr>
          </w:p>
        </w:tc>
      </w:tr>
      <w:tr w:rsidR="00D12B11" w:rsidRPr="00D12B11" w14:paraId="30C8355B" w14:textId="77777777" w:rsidTr="00D15AD1">
        <w:trPr>
          <w:trHeight w:hRule="exact" w:val="31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414347" w14:textId="77777777" w:rsidR="00D12B11" w:rsidRPr="00D12B11" w:rsidRDefault="00D12B11" w:rsidP="00D12B11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 xml:space="preserve">Samotne wychowywanie kandydata w rodzinie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C640" w14:textId="77777777" w:rsidR="00D12B11" w:rsidRPr="00D12B11" w:rsidRDefault="00D12B11" w:rsidP="00D15AD1">
            <w:pPr>
              <w:snapToGrid w:val="0"/>
              <w:rPr>
                <w:sz w:val="18"/>
                <w:szCs w:val="18"/>
              </w:rPr>
            </w:pPr>
          </w:p>
        </w:tc>
      </w:tr>
      <w:tr w:rsidR="00D12B11" w:rsidRPr="00D12B11" w14:paraId="1B4B8E1C" w14:textId="77777777" w:rsidTr="00D15AD1">
        <w:trPr>
          <w:trHeight w:hRule="exact" w:val="31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3AF11" w14:textId="77777777" w:rsidR="00D12B11" w:rsidRPr="00D12B11" w:rsidRDefault="00D12B11" w:rsidP="00D12B11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Objęcie kandydata pieczą zastępczą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CBD6" w14:textId="77777777" w:rsidR="00D12B11" w:rsidRPr="00D12B11" w:rsidRDefault="00D12B11" w:rsidP="00D15AD1">
            <w:pPr>
              <w:snapToGrid w:val="0"/>
              <w:rPr>
                <w:sz w:val="18"/>
                <w:szCs w:val="18"/>
              </w:rPr>
            </w:pPr>
          </w:p>
        </w:tc>
      </w:tr>
      <w:tr w:rsidR="00D12B11" w:rsidRPr="00D12B11" w14:paraId="1ED34E6A" w14:textId="77777777" w:rsidTr="00D15AD1">
        <w:trPr>
          <w:trHeight w:val="392"/>
        </w:trPr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798F2" w14:textId="77777777" w:rsidR="00D12B11" w:rsidRPr="00D12B11" w:rsidRDefault="00D12B11" w:rsidP="00D15AD1">
            <w:pPr>
              <w:jc w:val="center"/>
              <w:rPr>
                <w:sz w:val="18"/>
                <w:szCs w:val="18"/>
              </w:rPr>
            </w:pPr>
            <w:r w:rsidRPr="00D12B11">
              <w:rPr>
                <w:b/>
                <w:sz w:val="18"/>
                <w:szCs w:val="18"/>
              </w:rPr>
              <w:t>Spełnianie kryteriów dodatkowych</w:t>
            </w:r>
          </w:p>
        </w:tc>
      </w:tr>
      <w:tr w:rsidR="00D12B11" w:rsidRPr="00D12B11" w14:paraId="0228FC81" w14:textId="77777777" w:rsidTr="00D15AD1">
        <w:trPr>
          <w:trHeight w:val="40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73EB76" w14:textId="77777777" w:rsidR="00D12B11" w:rsidRPr="00D12B11" w:rsidRDefault="00D12B11" w:rsidP="00D15AD1">
            <w:pPr>
              <w:rPr>
                <w:b/>
                <w:sz w:val="18"/>
                <w:szCs w:val="18"/>
              </w:rPr>
            </w:pPr>
            <w:r w:rsidRPr="00D12B11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CD520" w14:textId="77777777" w:rsidR="00D12B11" w:rsidRPr="00D12B11" w:rsidRDefault="00D12B11" w:rsidP="00D15AD1">
            <w:pPr>
              <w:rPr>
                <w:sz w:val="18"/>
                <w:szCs w:val="18"/>
              </w:rPr>
            </w:pPr>
            <w:r w:rsidRPr="00D12B11">
              <w:rPr>
                <w:b/>
                <w:sz w:val="18"/>
                <w:szCs w:val="18"/>
              </w:rPr>
              <w:t>Liczba punktów za zgłoszenie kryterium</w:t>
            </w:r>
          </w:p>
        </w:tc>
      </w:tr>
      <w:tr w:rsidR="00D12B11" w:rsidRPr="00D12B11" w14:paraId="1F76C009" w14:textId="77777777" w:rsidTr="00D15AD1">
        <w:trPr>
          <w:trHeight w:val="425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6B8619" w14:textId="77777777" w:rsidR="00D12B11" w:rsidRPr="00D12B11" w:rsidRDefault="00D12B11" w:rsidP="00D15AD1">
            <w:pPr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1. Pozostawanie rodziców w zatrudnieniu lub prowadzenie przez nich działalności gospodarczej lub pobieranie nauki w systemie dziennym.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477DA" w14:textId="77777777" w:rsidR="00D12B11" w:rsidRPr="00D12B11" w:rsidRDefault="00D12B11" w:rsidP="00D15AD1">
            <w:pPr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………………punktów</w:t>
            </w:r>
          </w:p>
        </w:tc>
      </w:tr>
      <w:tr w:rsidR="00D12B11" w:rsidRPr="00D12B11" w14:paraId="752AB50B" w14:textId="77777777" w:rsidTr="00D15AD1">
        <w:trPr>
          <w:trHeight w:val="425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B1EAF1" w14:textId="77777777" w:rsidR="00D12B11" w:rsidRPr="00D12B11" w:rsidRDefault="00D12B11" w:rsidP="00D15AD1">
            <w:pPr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2. Uczęszczanie rodzeństwa kandydata do tego przedszkola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F8F1" w14:textId="77777777" w:rsidR="00D12B11" w:rsidRPr="00D12B11" w:rsidRDefault="00D12B11" w:rsidP="00D15AD1">
            <w:pPr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………………punktów</w:t>
            </w:r>
          </w:p>
          <w:p w14:paraId="6CF103C6" w14:textId="77777777" w:rsidR="00D12B11" w:rsidRPr="00D12B11" w:rsidRDefault="00D12B11" w:rsidP="00D15AD1">
            <w:pPr>
              <w:rPr>
                <w:sz w:val="18"/>
                <w:szCs w:val="18"/>
              </w:rPr>
            </w:pPr>
          </w:p>
        </w:tc>
      </w:tr>
      <w:tr w:rsidR="00D12B11" w:rsidRPr="00D12B11" w14:paraId="77B9FEE8" w14:textId="77777777" w:rsidTr="00D15AD1">
        <w:trPr>
          <w:trHeight w:val="42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70596A" w14:textId="77777777" w:rsidR="00D12B11" w:rsidRPr="00D12B11" w:rsidRDefault="00D12B11" w:rsidP="00D15AD1">
            <w:pPr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3. Dzieci ubiegające się po raz pierwszy o przyjęcie do przedszkola.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2F912" w14:textId="77777777" w:rsidR="00D12B11" w:rsidRPr="00D12B11" w:rsidRDefault="00D12B11" w:rsidP="00D15AD1">
            <w:pPr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………………punktów</w:t>
            </w:r>
          </w:p>
        </w:tc>
      </w:tr>
      <w:tr w:rsidR="00D12B11" w:rsidRPr="00D12B11" w14:paraId="7E70B03C" w14:textId="77777777" w:rsidTr="00D15AD1">
        <w:trPr>
          <w:trHeight w:val="425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4F32F" w14:textId="77777777" w:rsidR="00D12B11" w:rsidRPr="00D12B11" w:rsidRDefault="00D12B11" w:rsidP="00D15AD1">
            <w:pPr>
              <w:snapToGrid w:val="0"/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 xml:space="preserve">4. Jedno z rodziców kandydata pozostaje </w:t>
            </w:r>
            <w:r w:rsidRPr="00D12B11">
              <w:rPr>
                <w:sz w:val="18"/>
                <w:szCs w:val="18"/>
              </w:rPr>
              <w:br/>
              <w:t xml:space="preserve">w zatrudnieniu lub prowadzi działalność gospodarczą lub pobiera nauki </w:t>
            </w:r>
            <w:r w:rsidRPr="00D12B11">
              <w:rPr>
                <w:sz w:val="18"/>
                <w:szCs w:val="18"/>
              </w:rPr>
              <w:br/>
              <w:t>w systemie dziennym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210F0" w14:textId="77777777" w:rsidR="00D12B11" w:rsidRPr="00D12B11" w:rsidRDefault="00D12B11" w:rsidP="00D15AD1">
            <w:pPr>
              <w:rPr>
                <w:sz w:val="18"/>
                <w:szCs w:val="18"/>
              </w:rPr>
            </w:pPr>
            <w:r w:rsidRPr="00D12B11">
              <w:rPr>
                <w:sz w:val="18"/>
                <w:szCs w:val="18"/>
              </w:rPr>
              <w:t>………………punktów</w:t>
            </w:r>
          </w:p>
        </w:tc>
      </w:tr>
      <w:tr w:rsidR="00D12B11" w:rsidRPr="00D12B11" w14:paraId="5979582A" w14:textId="77777777" w:rsidTr="00D15AD1">
        <w:trPr>
          <w:trHeight w:val="68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5E0F6" w14:textId="77777777" w:rsidR="00D12B11" w:rsidRPr="00D12B11" w:rsidRDefault="00D12B11" w:rsidP="00D15AD1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12B11">
              <w:rPr>
                <w:rFonts w:cs="Times New Roman"/>
                <w:b/>
                <w:sz w:val="18"/>
                <w:szCs w:val="18"/>
              </w:rPr>
              <w:t>Suma punktów uzyskanych wg spełniania kryteriów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1E3F" w14:textId="77777777" w:rsidR="00D12B11" w:rsidRPr="00D12B11" w:rsidRDefault="00D12B11" w:rsidP="00D15A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67951C4" w14:textId="77777777" w:rsidR="00D12B11" w:rsidRPr="00D12B11" w:rsidRDefault="00D12B11" w:rsidP="00D15AD1">
            <w:pPr>
              <w:jc w:val="center"/>
              <w:rPr>
                <w:b/>
                <w:sz w:val="18"/>
                <w:szCs w:val="18"/>
              </w:rPr>
            </w:pPr>
            <w:r w:rsidRPr="00D12B11">
              <w:rPr>
                <w:b/>
                <w:sz w:val="18"/>
                <w:szCs w:val="18"/>
              </w:rPr>
              <w:t>Łącznie punktów</w:t>
            </w:r>
          </w:p>
          <w:p w14:paraId="2742C836" w14:textId="77777777" w:rsidR="00D12B11" w:rsidRPr="00D12B11" w:rsidRDefault="00D12B11" w:rsidP="00D15AD1">
            <w:pPr>
              <w:jc w:val="center"/>
              <w:rPr>
                <w:b/>
                <w:sz w:val="18"/>
                <w:szCs w:val="18"/>
              </w:rPr>
            </w:pPr>
          </w:p>
          <w:p w14:paraId="48078AC5" w14:textId="77777777" w:rsidR="00D12B11" w:rsidRPr="00D12B11" w:rsidRDefault="00D12B11" w:rsidP="00D15AD1">
            <w:pPr>
              <w:jc w:val="center"/>
              <w:rPr>
                <w:b/>
                <w:sz w:val="18"/>
                <w:szCs w:val="18"/>
              </w:rPr>
            </w:pPr>
          </w:p>
          <w:p w14:paraId="64638886" w14:textId="77777777" w:rsidR="00D12B11" w:rsidRPr="00D12B11" w:rsidRDefault="00D12B11" w:rsidP="00D15AD1">
            <w:pPr>
              <w:jc w:val="center"/>
              <w:rPr>
                <w:sz w:val="18"/>
                <w:szCs w:val="18"/>
              </w:rPr>
            </w:pPr>
            <w:r w:rsidRPr="00D12B11">
              <w:rPr>
                <w:b/>
                <w:sz w:val="18"/>
                <w:szCs w:val="18"/>
              </w:rPr>
              <w:t>……………………...</w:t>
            </w:r>
          </w:p>
        </w:tc>
      </w:tr>
    </w:tbl>
    <w:p w14:paraId="4AAC614B" w14:textId="521D5E80" w:rsidR="00D12B11" w:rsidRPr="00D12B11" w:rsidRDefault="00D12B11" w:rsidP="00801192">
      <w:pPr>
        <w:rPr>
          <w:sz w:val="20"/>
          <w:szCs w:val="20"/>
        </w:rPr>
      </w:pPr>
    </w:p>
    <w:p w14:paraId="4BBF2FB0" w14:textId="00954EF4" w:rsidR="00D12B11" w:rsidRPr="00D12B11" w:rsidRDefault="00D12B11" w:rsidP="00801192">
      <w:pPr>
        <w:rPr>
          <w:sz w:val="20"/>
          <w:szCs w:val="20"/>
        </w:rPr>
      </w:pPr>
    </w:p>
    <w:p w14:paraId="7B029C36" w14:textId="2E2FBEF4" w:rsidR="00D12B11" w:rsidRPr="00D12B11" w:rsidRDefault="00D12B11" w:rsidP="00801192">
      <w:pPr>
        <w:rPr>
          <w:sz w:val="20"/>
          <w:szCs w:val="20"/>
        </w:rPr>
      </w:pPr>
    </w:p>
    <w:p w14:paraId="78BD54E7" w14:textId="126F1FF3" w:rsidR="00D12B11" w:rsidRPr="00D12B11" w:rsidRDefault="00D12B11" w:rsidP="00801192">
      <w:pPr>
        <w:rPr>
          <w:sz w:val="20"/>
          <w:szCs w:val="20"/>
        </w:rPr>
      </w:pPr>
    </w:p>
    <w:p w14:paraId="4C2974D5" w14:textId="6D73FB20" w:rsidR="00D12B11" w:rsidRPr="00D12B11" w:rsidRDefault="00D12B11" w:rsidP="00801192">
      <w:pPr>
        <w:rPr>
          <w:sz w:val="20"/>
          <w:szCs w:val="20"/>
        </w:rPr>
      </w:pPr>
    </w:p>
    <w:p w14:paraId="1575DC1C" w14:textId="6589DDC9" w:rsidR="00D12B11" w:rsidRPr="00D12B11" w:rsidRDefault="00D12B11" w:rsidP="00801192">
      <w:pPr>
        <w:rPr>
          <w:sz w:val="20"/>
          <w:szCs w:val="20"/>
        </w:rPr>
      </w:pPr>
    </w:p>
    <w:p w14:paraId="750E4A06" w14:textId="403AB87F" w:rsidR="00D12B11" w:rsidRPr="00D12B11" w:rsidRDefault="00D12B11" w:rsidP="00801192">
      <w:pPr>
        <w:rPr>
          <w:sz w:val="20"/>
          <w:szCs w:val="20"/>
        </w:rPr>
      </w:pPr>
    </w:p>
    <w:p w14:paraId="27C4C4C4" w14:textId="42BD6ADF" w:rsidR="00D12B11" w:rsidRPr="00D12B11" w:rsidRDefault="00D12B11" w:rsidP="00801192">
      <w:pPr>
        <w:rPr>
          <w:sz w:val="20"/>
          <w:szCs w:val="20"/>
        </w:rPr>
      </w:pPr>
    </w:p>
    <w:p w14:paraId="77B9B46A" w14:textId="77777777" w:rsidR="00D12B11" w:rsidRPr="00D12B11" w:rsidRDefault="00D12B11" w:rsidP="00801192">
      <w:pPr>
        <w:rPr>
          <w:sz w:val="20"/>
          <w:szCs w:val="20"/>
        </w:rPr>
      </w:pPr>
    </w:p>
    <w:p w14:paraId="72474F9C" w14:textId="34C61406" w:rsidR="00D12B11" w:rsidRPr="00D12B11" w:rsidRDefault="00D12B11" w:rsidP="00801192">
      <w:pPr>
        <w:rPr>
          <w:sz w:val="20"/>
          <w:szCs w:val="20"/>
        </w:rPr>
      </w:pPr>
    </w:p>
    <w:p w14:paraId="2DFB09DD" w14:textId="12B63B67" w:rsidR="00D12B11" w:rsidRPr="00D12B11" w:rsidRDefault="00D12B11" w:rsidP="00801192">
      <w:pPr>
        <w:rPr>
          <w:sz w:val="20"/>
          <w:szCs w:val="20"/>
        </w:rPr>
      </w:pPr>
    </w:p>
    <w:p w14:paraId="7411A945" w14:textId="6497A783" w:rsidR="00D12B11" w:rsidRPr="00D12B11" w:rsidRDefault="00D12B11" w:rsidP="00801192">
      <w:pPr>
        <w:rPr>
          <w:sz w:val="20"/>
          <w:szCs w:val="20"/>
        </w:rPr>
      </w:pPr>
    </w:p>
    <w:p w14:paraId="290238B7" w14:textId="55467C14" w:rsidR="00D12B11" w:rsidRPr="00D12B11" w:rsidRDefault="00D12B11" w:rsidP="00801192">
      <w:pPr>
        <w:rPr>
          <w:sz w:val="20"/>
          <w:szCs w:val="20"/>
        </w:rPr>
      </w:pPr>
    </w:p>
    <w:p w14:paraId="0C12DC91" w14:textId="4AA45D39" w:rsidR="00D12B11" w:rsidRPr="00D12B11" w:rsidRDefault="00D12B11" w:rsidP="00801192">
      <w:pPr>
        <w:rPr>
          <w:sz w:val="20"/>
          <w:szCs w:val="20"/>
        </w:rPr>
      </w:pPr>
    </w:p>
    <w:p w14:paraId="1E99368A" w14:textId="76CE1602" w:rsidR="00D12B11" w:rsidRPr="00D12B11" w:rsidRDefault="00D12B11" w:rsidP="00801192">
      <w:pPr>
        <w:rPr>
          <w:sz w:val="20"/>
          <w:szCs w:val="20"/>
        </w:rPr>
      </w:pPr>
    </w:p>
    <w:p w14:paraId="5B2F4EAD" w14:textId="77777777" w:rsidR="00D12B11" w:rsidRPr="00D12B11" w:rsidRDefault="00D12B11" w:rsidP="00801192">
      <w:pPr>
        <w:rPr>
          <w:sz w:val="20"/>
          <w:szCs w:val="20"/>
        </w:rPr>
      </w:pPr>
    </w:p>
    <w:p w14:paraId="0FBC4C5A" w14:textId="77777777" w:rsidR="00801192" w:rsidRPr="00D12B11" w:rsidRDefault="00801192" w:rsidP="00801192">
      <w:pPr>
        <w:rPr>
          <w:sz w:val="20"/>
          <w:szCs w:val="20"/>
        </w:rPr>
      </w:pPr>
    </w:p>
    <w:p w14:paraId="4A8707E9" w14:textId="77777777" w:rsidR="00D12B11" w:rsidRPr="00D12B11" w:rsidRDefault="00D12B11" w:rsidP="002B4FC7">
      <w:pPr>
        <w:rPr>
          <w:sz w:val="20"/>
          <w:szCs w:val="20"/>
        </w:rPr>
      </w:pPr>
    </w:p>
    <w:p w14:paraId="005F329C" w14:textId="77777777" w:rsidR="00D12B11" w:rsidRPr="00D12B11" w:rsidRDefault="00D12B11" w:rsidP="002B4FC7">
      <w:pPr>
        <w:rPr>
          <w:sz w:val="20"/>
          <w:szCs w:val="20"/>
        </w:rPr>
      </w:pPr>
    </w:p>
    <w:p w14:paraId="3343E42D" w14:textId="77777777" w:rsidR="00D12B11" w:rsidRPr="00D12B11" w:rsidRDefault="00D12B11" w:rsidP="002B4FC7">
      <w:pPr>
        <w:rPr>
          <w:sz w:val="20"/>
          <w:szCs w:val="20"/>
        </w:rPr>
      </w:pPr>
    </w:p>
    <w:p w14:paraId="5527E1D3" w14:textId="77777777" w:rsidR="00D12B11" w:rsidRPr="00D12B11" w:rsidRDefault="00D12B11" w:rsidP="002B4FC7">
      <w:pPr>
        <w:rPr>
          <w:sz w:val="20"/>
          <w:szCs w:val="20"/>
        </w:rPr>
      </w:pPr>
    </w:p>
    <w:p w14:paraId="41EB4448" w14:textId="77777777" w:rsidR="00D12B11" w:rsidRPr="00D12B11" w:rsidRDefault="00D12B11" w:rsidP="002B4FC7">
      <w:pPr>
        <w:rPr>
          <w:sz w:val="20"/>
          <w:szCs w:val="20"/>
        </w:rPr>
      </w:pPr>
    </w:p>
    <w:p w14:paraId="2163C048" w14:textId="77777777" w:rsidR="00D12B11" w:rsidRPr="00D12B11" w:rsidRDefault="00D12B11" w:rsidP="002B4FC7">
      <w:pPr>
        <w:rPr>
          <w:sz w:val="20"/>
          <w:szCs w:val="20"/>
        </w:rPr>
      </w:pPr>
    </w:p>
    <w:p w14:paraId="0B9DBDE8" w14:textId="77777777" w:rsidR="00D12B11" w:rsidRPr="00D12B11" w:rsidRDefault="00D12B11" w:rsidP="002B4FC7">
      <w:pPr>
        <w:rPr>
          <w:sz w:val="20"/>
          <w:szCs w:val="20"/>
        </w:rPr>
      </w:pPr>
    </w:p>
    <w:p w14:paraId="037FAF66" w14:textId="77777777" w:rsidR="00D12B11" w:rsidRPr="00D12B11" w:rsidRDefault="00D12B11" w:rsidP="00D12B11">
      <w:pPr>
        <w:spacing w:line="240" w:lineRule="atLeast"/>
        <w:rPr>
          <w:sz w:val="20"/>
          <w:szCs w:val="20"/>
        </w:rPr>
      </w:pPr>
    </w:p>
    <w:p w14:paraId="3046C4A8" w14:textId="77777777" w:rsidR="00D12B11" w:rsidRPr="00D12B11" w:rsidRDefault="00D12B11" w:rsidP="00D12B11">
      <w:pPr>
        <w:spacing w:line="240" w:lineRule="atLeast"/>
        <w:rPr>
          <w:sz w:val="20"/>
          <w:szCs w:val="20"/>
        </w:rPr>
      </w:pPr>
    </w:p>
    <w:p w14:paraId="7E09BB7C" w14:textId="77777777" w:rsidR="00D12B11" w:rsidRPr="00D12B11" w:rsidRDefault="00D12B11" w:rsidP="00D12B11">
      <w:pPr>
        <w:spacing w:line="240" w:lineRule="atLeast"/>
        <w:rPr>
          <w:sz w:val="20"/>
          <w:szCs w:val="20"/>
        </w:rPr>
      </w:pPr>
    </w:p>
    <w:p w14:paraId="418A9073" w14:textId="77777777" w:rsidR="00D12B11" w:rsidRPr="00D12B11" w:rsidRDefault="00D12B11" w:rsidP="00D12B11">
      <w:pPr>
        <w:spacing w:line="480" w:lineRule="auto"/>
        <w:rPr>
          <w:sz w:val="20"/>
          <w:szCs w:val="20"/>
        </w:rPr>
      </w:pPr>
    </w:p>
    <w:p w14:paraId="768D223A" w14:textId="77777777" w:rsidR="00D12B11" w:rsidRPr="00D12B11" w:rsidRDefault="00D12B11" w:rsidP="00D12B11">
      <w:pPr>
        <w:spacing w:line="480" w:lineRule="auto"/>
        <w:rPr>
          <w:sz w:val="20"/>
          <w:szCs w:val="20"/>
        </w:rPr>
      </w:pPr>
    </w:p>
    <w:p w14:paraId="68856479" w14:textId="7B2932C1" w:rsidR="002B4FC7" w:rsidRPr="00D12B11" w:rsidRDefault="002B4FC7" w:rsidP="00D12B11">
      <w:pPr>
        <w:spacing w:line="480" w:lineRule="auto"/>
        <w:rPr>
          <w:sz w:val="20"/>
          <w:szCs w:val="20"/>
        </w:rPr>
      </w:pPr>
      <w:r w:rsidRPr="00D12B11">
        <w:rPr>
          <w:sz w:val="20"/>
          <w:szCs w:val="20"/>
        </w:rPr>
        <w:t xml:space="preserve">Kandydat w wyniku postępowania rekrutacyjnego uzyskał łączną liczbę punktów ………………… </w:t>
      </w:r>
    </w:p>
    <w:p w14:paraId="606C6AC5" w14:textId="77777777" w:rsidR="002B4FC7" w:rsidRPr="00D12B11" w:rsidRDefault="002B4FC7" w:rsidP="00D12B11">
      <w:pPr>
        <w:spacing w:line="480" w:lineRule="auto"/>
        <w:rPr>
          <w:sz w:val="20"/>
          <w:szCs w:val="20"/>
        </w:rPr>
      </w:pPr>
      <w:r w:rsidRPr="00D12B11">
        <w:rPr>
          <w:sz w:val="20"/>
          <w:szCs w:val="20"/>
        </w:rPr>
        <w:t xml:space="preserve"> </w:t>
      </w:r>
    </w:p>
    <w:p w14:paraId="3A48E839" w14:textId="77777777" w:rsidR="002B4FC7" w:rsidRPr="00D12B11" w:rsidRDefault="002B4FC7" w:rsidP="002B4FC7">
      <w:pPr>
        <w:rPr>
          <w:sz w:val="20"/>
          <w:szCs w:val="20"/>
        </w:rPr>
      </w:pPr>
      <w:r w:rsidRPr="00D12B11">
        <w:rPr>
          <w:sz w:val="20"/>
          <w:szCs w:val="20"/>
        </w:rPr>
        <w:t xml:space="preserve">Decyzją Komisji Rekrutacyjnej na posiedzeniu w dniu …………………kandydat został </w:t>
      </w:r>
      <w:r w:rsidRPr="00D12B11">
        <w:rPr>
          <w:b/>
          <w:sz w:val="20"/>
          <w:szCs w:val="20"/>
        </w:rPr>
        <w:t xml:space="preserve">przyjęty /nieprzyjęty </w:t>
      </w:r>
    </w:p>
    <w:p w14:paraId="1A01B8B0" w14:textId="77777777" w:rsidR="002B4FC7" w:rsidRPr="00D12B11" w:rsidRDefault="002B4FC7" w:rsidP="002B4FC7">
      <w:pPr>
        <w:rPr>
          <w:sz w:val="20"/>
          <w:szCs w:val="20"/>
        </w:rPr>
      </w:pPr>
    </w:p>
    <w:p w14:paraId="4F16F394" w14:textId="77777777" w:rsidR="002B4FC7" w:rsidRPr="00D12B11" w:rsidRDefault="002B4FC7" w:rsidP="002B4FC7">
      <w:pPr>
        <w:rPr>
          <w:sz w:val="20"/>
          <w:szCs w:val="20"/>
        </w:rPr>
      </w:pPr>
      <w:r w:rsidRPr="00D12B11">
        <w:rPr>
          <w:b/>
          <w:sz w:val="20"/>
          <w:szCs w:val="20"/>
        </w:rPr>
        <w:t>do ….................................................................................. na rok szkolny ……………………………….</w:t>
      </w:r>
      <w:r w:rsidRPr="00D12B11">
        <w:rPr>
          <w:sz w:val="20"/>
          <w:szCs w:val="20"/>
        </w:rPr>
        <w:t xml:space="preserve"> </w:t>
      </w:r>
    </w:p>
    <w:p w14:paraId="3E8B6515" w14:textId="77777777" w:rsidR="002B4FC7" w:rsidRPr="00D12B11" w:rsidRDefault="002B4FC7" w:rsidP="002B4FC7">
      <w:pPr>
        <w:rPr>
          <w:sz w:val="20"/>
          <w:szCs w:val="20"/>
        </w:rPr>
      </w:pPr>
    </w:p>
    <w:p w14:paraId="4D4563E7" w14:textId="77777777" w:rsidR="00D12B11" w:rsidRPr="00D12B11" w:rsidRDefault="00D12B11" w:rsidP="002B4FC7">
      <w:pPr>
        <w:rPr>
          <w:sz w:val="20"/>
          <w:szCs w:val="20"/>
        </w:rPr>
      </w:pPr>
    </w:p>
    <w:p w14:paraId="04B1BB30" w14:textId="1F66FEB0" w:rsidR="002B4FC7" w:rsidRPr="00D12B11" w:rsidRDefault="002B4FC7" w:rsidP="002B4FC7">
      <w:pPr>
        <w:rPr>
          <w:sz w:val="20"/>
          <w:szCs w:val="20"/>
        </w:rPr>
      </w:pPr>
      <w:r w:rsidRPr="00D12B11">
        <w:rPr>
          <w:sz w:val="20"/>
          <w:szCs w:val="20"/>
        </w:rPr>
        <w:t>Podpisy Członków Komisji Rekrutacyjnej:</w:t>
      </w:r>
    </w:p>
    <w:p w14:paraId="3166CAC6" w14:textId="77777777" w:rsidR="002B4FC7" w:rsidRPr="00D12B11" w:rsidRDefault="002B4FC7" w:rsidP="002B4FC7">
      <w:pPr>
        <w:rPr>
          <w:sz w:val="20"/>
          <w:szCs w:val="20"/>
        </w:rPr>
      </w:pPr>
      <w:r w:rsidRPr="00D12B11">
        <w:rPr>
          <w:sz w:val="20"/>
          <w:szCs w:val="20"/>
        </w:rPr>
        <w:t xml:space="preserve">                                                                                       </w:t>
      </w:r>
    </w:p>
    <w:p w14:paraId="4AE2EBCB" w14:textId="77777777" w:rsidR="00D12B11" w:rsidRPr="00D12B11" w:rsidRDefault="00D12B11" w:rsidP="002B4FC7">
      <w:pPr>
        <w:rPr>
          <w:sz w:val="20"/>
          <w:szCs w:val="20"/>
        </w:rPr>
      </w:pPr>
    </w:p>
    <w:p w14:paraId="4F7DD975" w14:textId="7A167712" w:rsidR="002B4FC7" w:rsidRPr="00D12B11" w:rsidRDefault="002B4FC7" w:rsidP="002B4FC7">
      <w:pPr>
        <w:rPr>
          <w:b/>
          <w:sz w:val="20"/>
          <w:szCs w:val="20"/>
        </w:rPr>
      </w:pPr>
      <w:r w:rsidRPr="00D12B11">
        <w:rPr>
          <w:sz w:val="20"/>
          <w:szCs w:val="20"/>
        </w:rPr>
        <w:t>Przewodniczący Komisji …………………………       Członek Komisji…………………………………………</w:t>
      </w:r>
    </w:p>
    <w:p w14:paraId="0454059E" w14:textId="77777777" w:rsidR="00801192" w:rsidRPr="00D12B11" w:rsidRDefault="00801192" w:rsidP="002B4FC7">
      <w:pPr>
        <w:ind w:left="1800" w:hanging="1800"/>
        <w:jc w:val="both"/>
        <w:rPr>
          <w:b/>
          <w:sz w:val="20"/>
          <w:szCs w:val="20"/>
        </w:rPr>
      </w:pPr>
    </w:p>
    <w:p w14:paraId="2A0C3AF1" w14:textId="2B91681E" w:rsidR="002B4FC7" w:rsidRPr="00D12B11" w:rsidRDefault="002B4FC7" w:rsidP="002B4FC7">
      <w:pPr>
        <w:ind w:left="1800" w:hanging="1800"/>
        <w:jc w:val="both"/>
        <w:rPr>
          <w:sz w:val="20"/>
          <w:szCs w:val="20"/>
        </w:rPr>
      </w:pPr>
      <w:r w:rsidRPr="00D12B11">
        <w:rPr>
          <w:b/>
          <w:sz w:val="20"/>
          <w:szCs w:val="20"/>
        </w:rPr>
        <w:t xml:space="preserve">                                                                                        </w:t>
      </w:r>
      <w:r w:rsidRPr="00D12B11">
        <w:rPr>
          <w:sz w:val="20"/>
          <w:szCs w:val="20"/>
        </w:rPr>
        <w:t>Członek Komisji ………………………………………..</w:t>
      </w:r>
    </w:p>
    <w:p w14:paraId="7D64E480" w14:textId="77777777" w:rsidR="004D51B0" w:rsidRPr="00D12B11" w:rsidRDefault="004D51B0" w:rsidP="00862086">
      <w:pPr>
        <w:jc w:val="both"/>
        <w:rPr>
          <w:b/>
          <w:sz w:val="20"/>
          <w:szCs w:val="20"/>
        </w:rPr>
      </w:pPr>
    </w:p>
    <w:sectPr w:rsidR="004D51B0" w:rsidRPr="00D12B11" w:rsidSect="008E0E1C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5C3F" w14:textId="77777777" w:rsidR="008E0E1C" w:rsidRDefault="008E0E1C" w:rsidP="00D94D8E">
      <w:r>
        <w:separator/>
      </w:r>
    </w:p>
  </w:endnote>
  <w:endnote w:type="continuationSeparator" w:id="0">
    <w:p w14:paraId="48314021" w14:textId="77777777" w:rsidR="008E0E1C" w:rsidRDefault="008E0E1C" w:rsidP="00D9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A54B" w14:textId="77777777" w:rsidR="008E0E1C" w:rsidRDefault="008E0E1C" w:rsidP="00D94D8E">
      <w:r>
        <w:separator/>
      </w:r>
    </w:p>
  </w:footnote>
  <w:footnote w:type="continuationSeparator" w:id="0">
    <w:p w14:paraId="0C6C5DE9" w14:textId="77777777" w:rsidR="008E0E1C" w:rsidRDefault="008E0E1C" w:rsidP="00D94D8E">
      <w:r>
        <w:continuationSeparator/>
      </w:r>
    </w:p>
  </w:footnote>
  <w:footnote w:id="1">
    <w:p w14:paraId="42393FF3" w14:textId="6AC0FD6A" w:rsidR="00D94D8E" w:rsidRDefault="00D94D8E" w:rsidP="00722A5D">
      <w:pPr>
        <w:pStyle w:val="Tekstprzypisudolnego"/>
        <w:jc w:val="both"/>
      </w:pPr>
      <w:r>
        <w:rPr>
          <w:rStyle w:val="Znakiprzypiswdolnych"/>
        </w:rPr>
        <w:footnoteRef/>
      </w:r>
      <w:r w:rsidRPr="005C6C5F">
        <w:rPr>
          <w:sz w:val="16"/>
          <w:szCs w:val="16"/>
        </w:rPr>
        <w:t xml:space="preserve">Zgodnie z art. 130 ust.4  ustawy  z dnia 14 grudnia 2016 r.  Prawo </w:t>
      </w:r>
      <w:bookmarkStart w:id="0" w:name="_Hlk125007195"/>
      <w:r w:rsidRPr="005C6C5F">
        <w:rPr>
          <w:sz w:val="16"/>
          <w:szCs w:val="16"/>
        </w:rPr>
        <w:t>oświatowe</w:t>
      </w:r>
      <w:r w:rsidR="00722A5D">
        <w:rPr>
          <w:sz w:val="16"/>
          <w:szCs w:val="16"/>
        </w:rPr>
        <w:t xml:space="preserve"> </w:t>
      </w:r>
      <w:r w:rsidR="005353D7" w:rsidRPr="005C6C5F">
        <w:rPr>
          <w:sz w:val="16"/>
          <w:szCs w:val="16"/>
        </w:rPr>
        <w:t xml:space="preserve">(Dz. U. z </w:t>
      </w:r>
      <w:bookmarkStart w:id="1" w:name="_Hlk155853152"/>
      <w:r w:rsidR="005353D7" w:rsidRPr="005C6C5F">
        <w:rPr>
          <w:sz w:val="16"/>
          <w:szCs w:val="16"/>
        </w:rPr>
        <w:t>20</w:t>
      </w:r>
      <w:r w:rsidR="00C30005" w:rsidRPr="005C6C5F">
        <w:rPr>
          <w:sz w:val="16"/>
          <w:szCs w:val="16"/>
        </w:rPr>
        <w:t>2</w:t>
      </w:r>
      <w:r w:rsidR="005570C5">
        <w:rPr>
          <w:sz w:val="16"/>
          <w:szCs w:val="16"/>
        </w:rPr>
        <w:t>3</w:t>
      </w:r>
      <w:r w:rsidR="005353D7" w:rsidRPr="005C6C5F">
        <w:rPr>
          <w:sz w:val="16"/>
          <w:szCs w:val="16"/>
        </w:rPr>
        <w:t xml:space="preserve"> r. poz</w:t>
      </w:r>
      <w:r w:rsidR="005570C5">
        <w:rPr>
          <w:sz w:val="16"/>
          <w:szCs w:val="16"/>
        </w:rPr>
        <w:t>. 900, 1672, 1718 i 2005</w:t>
      </w:r>
      <w:bookmarkEnd w:id="1"/>
      <w:r w:rsidR="005353D7" w:rsidRPr="005C6C5F">
        <w:rPr>
          <w:sz w:val="16"/>
          <w:szCs w:val="16"/>
        </w:rPr>
        <w:t>)</w:t>
      </w:r>
      <w:bookmarkEnd w:id="0"/>
      <w:r w:rsidRPr="005C6C5F">
        <w:rPr>
          <w:sz w:val="16"/>
          <w:szCs w:val="16"/>
        </w:rPr>
        <w:t xml:space="preserve"> postępowanie rekrutacyjne jest prowadzone na wniosek rodzica kandydata.</w:t>
      </w:r>
    </w:p>
  </w:footnote>
  <w:footnote w:id="2">
    <w:p w14:paraId="295713A3" w14:textId="38ED3519" w:rsidR="00D94D8E" w:rsidRDefault="00D94D8E" w:rsidP="00D94D8E">
      <w:pPr>
        <w:pStyle w:val="Tekstprzypisudolnego"/>
        <w:jc w:val="both"/>
      </w:pPr>
      <w:r>
        <w:rPr>
          <w:rStyle w:val="Znakiprzypiswdolnych"/>
        </w:rPr>
        <w:footnoteRef/>
      </w:r>
      <w:r w:rsidRPr="005C6C5F">
        <w:rPr>
          <w:sz w:val="16"/>
          <w:szCs w:val="16"/>
        </w:rPr>
        <w:t xml:space="preserve">Zgodnie z art. 149 pkt 1 i  art. 150  ust.1 pkt 1 - 4   ustawy  z dnia 14 grudnia 2016 r.  Prawo oświatowe </w:t>
      </w:r>
      <w:r w:rsidR="005353D7" w:rsidRPr="005C6C5F">
        <w:rPr>
          <w:sz w:val="16"/>
          <w:szCs w:val="16"/>
        </w:rPr>
        <w:t>(Dz. U. z</w:t>
      </w:r>
      <w:r w:rsidR="005570C5">
        <w:rPr>
          <w:sz w:val="16"/>
          <w:szCs w:val="16"/>
        </w:rPr>
        <w:t xml:space="preserve"> </w:t>
      </w:r>
      <w:r w:rsidR="005570C5" w:rsidRPr="005C6C5F">
        <w:rPr>
          <w:sz w:val="16"/>
          <w:szCs w:val="16"/>
        </w:rPr>
        <w:t>202</w:t>
      </w:r>
      <w:r w:rsidR="005570C5">
        <w:rPr>
          <w:sz w:val="16"/>
          <w:szCs w:val="16"/>
        </w:rPr>
        <w:t>3</w:t>
      </w:r>
      <w:r w:rsidR="005570C5" w:rsidRPr="005C6C5F">
        <w:rPr>
          <w:sz w:val="16"/>
          <w:szCs w:val="16"/>
        </w:rPr>
        <w:t xml:space="preserve"> r. poz</w:t>
      </w:r>
      <w:r w:rsidR="005570C5">
        <w:rPr>
          <w:sz w:val="16"/>
          <w:szCs w:val="16"/>
        </w:rPr>
        <w:t>. 900, 1672, 1718 i 2005</w:t>
      </w:r>
      <w:r w:rsidR="005353D7" w:rsidRPr="005C6C5F">
        <w:rPr>
          <w:sz w:val="16"/>
          <w:szCs w:val="16"/>
        </w:rPr>
        <w:t xml:space="preserve">) </w:t>
      </w:r>
      <w:r w:rsidRPr="005C6C5F">
        <w:rPr>
          <w:sz w:val="16"/>
          <w:szCs w:val="16"/>
        </w:rPr>
        <w:t xml:space="preserve">  wniosek  o przyjęcia do publicznego przedszkola, oddziału przedszkolnego w publicznej szkole podstawowej, oraz  publicznej innej  formy wychowania  przedszkolnego  zawiera dane podane w punktach 1-5 tabeli powyżej,  natomiast dane w punkcie 6 ww. tabeli podaje się,  jeśli rodzice kandydata  posiadają  adres poczty elektronicznej i numer telefonu. To oznacza, że dane w punktach 1-5 należy podać obowiązkowo,  natomiast podanie danych w punkcie 6  nie jest obowiązkowe, ale bardzo potrzebne dla skutecznego komunikowania się z  rodzicami w sprawie rekrutacji, a następnie skutecznego sprawowania opieki nad dzieckiem.</w:t>
      </w:r>
    </w:p>
  </w:footnote>
  <w:footnote w:id="3">
    <w:p w14:paraId="0C991D33" w14:textId="614F5482" w:rsidR="00D94D8E" w:rsidRDefault="00D94D8E" w:rsidP="00D94D8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</w:t>
      </w:r>
      <w:r w:rsidRPr="005C6C5F">
        <w:rPr>
          <w:sz w:val="16"/>
          <w:szCs w:val="16"/>
        </w:rPr>
        <w:t xml:space="preserve">Zgodnie z  art. 150  ust.1 pkt  3   ustawy  z  dnia  14  grudnia  2016 r. Prawo oświatowe </w:t>
      </w:r>
      <w:r w:rsidR="005353D7" w:rsidRPr="005C6C5F">
        <w:rPr>
          <w:sz w:val="16"/>
          <w:szCs w:val="16"/>
        </w:rPr>
        <w:t>(Dz. U. z</w:t>
      </w:r>
      <w:r w:rsidR="005570C5">
        <w:rPr>
          <w:sz w:val="16"/>
          <w:szCs w:val="16"/>
        </w:rPr>
        <w:t xml:space="preserve"> </w:t>
      </w:r>
      <w:r w:rsidR="005570C5" w:rsidRPr="005C6C5F">
        <w:rPr>
          <w:sz w:val="16"/>
          <w:szCs w:val="16"/>
        </w:rPr>
        <w:t>202</w:t>
      </w:r>
      <w:r w:rsidR="005570C5">
        <w:rPr>
          <w:sz w:val="16"/>
          <w:szCs w:val="16"/>
        </w:rPr>
        <w:t>3</w:t>
      </w:r>
      <w:r w:rsidR="005570C5" w:rsidRPr="005C6C5F">
        <w:rPr>
          <w:sz w:val="16"/>
          <w:szCs w:val="16"/>
        </w:rPr>
        <w:t xml:space="preserve"> r. poz</w:t>
      </w:r>
      <w:r w:rsidR="005570C5">
        <w:rPr>
          <w:sz w:val="16"/>
          <w:szCs w:val="16"/>
        </w:rPr>
        <w:t>. 900, 1672, 1718 i 2005</w:t>
      </w:r>
      <w:r w:rsidR="005353D7" w:rsidRPr="005C6C5F">
        <w:rPr>
          <w:sz w:val="16"/>
          <w:szCs w:val="16"/>
        </w:rPr>
        <w:t xml:space="preserve">) </w:t>
      </w:r>
      <w:r w:rsidRPr="005C6C5F">
        <w:rPr>
          <w:sz w:val="16"/>
          <w:szCs w:val="16"/>
        </w:rPr>
        <w:t xml:space="preserve"> wniosek o przyjęcie   do publicznego  przedszkola,  oddziału przedszkolnego w publicznej szkole podstawowej oraz publicznej innej formy wychowania przedszkolnego zawiera  adres  miejsca zamieszkania rodziców  i kandydata Zgodnie z art. 25 Kodeksu cywilnego,  miejscem zamieszkania osoby fizycznej jest miejscowość, w której osoba ta przebywa z zamiarem stałego pobytu.</w:t>
      </w:r>
    </w:p>
  </w:footnote>
  <w:footnote w:id="4">
    <w:p w14:paraId="6901DDDB" w14:textId="7C78BB3C" w:rsidR="00D94D8E" w:rsidRDefault="00D94D8E" w:rsidP="00D94D8E">
      <w:pPr>
        <w:pStyle w:val="Tekstprzypisudolnego"/>
        <w:jc w:val="both"/>
      </w:pPr>
      <w:r>
        <w:rPr>
          <w:rStyle w:val="Znakiprzypiswdolnych"/>
        </w:rPr>
        <w:footnoteRef/>
      </w:r>
      <w:r w:rsidRPr="005C6C5F">
        <w:rPr>
          <w:sz w:val="16"/>
          <w:szCs w:val="16"/>
        </w:rPr>
        <w:t>Zgodnie z   art. 156  ust.</w:t>
      </w:r>
      <w:r w:rsidR="005570C5">
        <w:rPr>
          <w:sz w:val="16"/>
          <w:szCs w:val="16"/>
        </w:rPr>
        <w:t xml:space="preserve"> </w:t>
      </w:r>
      <w:r w:rsidRPr="005C6C5F">
        <w:rPr>
          <w:sz w:val="16"/>
          <w:szCs w:val="16"/>
        </w:rPr>
        <w:t xml:space="preserve">1   ustawy  z dnia 14 grudnia 2016 r. Prawo oświatowe </w:t>
      </w:r>
      <w:r w:rsidR="005353D7" w:rsidRPr="005C6C5F">
        <w:rPr>
          <w:sz w:val="16"/>
          <w:szCs w:val="16"/>
        </w:rPr>
        <w:t>(Dz. U. z</w:t>
      </w:r>
      <w:r w:rsidR="005570C5">
        <w:rPr>
          <w:sz w:val="16"/>
          <w:szCs w:val="16"/>
        </w:rPr>
        <w:t xml:space="preserve"> </w:t>
      </w:r>
      <w:r w:rsidR="005570C5" w:rsidRPr="005C6C5F">
        <w:rPr>
          <w:sz w:val="16"/>
          <w:szCs w:val="16"/>
        </w:rPr>
        <w:t>202</w:t>
      </w:r>
      <w:r w:rsidR="005570C5">
        <w:rPr>
          <w:sz w:val="16"/>
          <w:szCs w:val="16"/>
        </w:rPr>
        <w:t>3</w:t>
      </w:r>
      <w:r w:rsidR="005570C5" w:rsidRPr="005C6C5F">
        <w:rPr>
          <w:sz w:val="16"/>
          <w:szCs w:val="16"/>
        </w:rPr>
        <w:t xml:space="preserve"> r. poz</w:t>
      </w:r>
      <w:r w:rsidR="005570C5">
        <w:rPr>
          <w:sz w:val="16"/>
          <w:szCs w:val="16"/>
        </w:rPr>
        <w:t xml:space="preserve">. 900, 1672, 1718 i 2005 </w:t>
      </w:r>
      <w:r w:rsidR="005353D7" w:rsidRPr="005C6C5F">
        <w:rPr>
          <w:sz w:val="16"/>
          <w:szCs w:val="16"/>
        </w:rPr>
        <w:t xml:space="preserve">) </w:t>
      </w:r>
      <w:r w:rsidRPr="005C6C5F">
        <w:rPr>
          <w:sz w:val="16"/>
          <w:szCs w:val="16"/>
        </w:rPr>
        <w:t>wniosek  o przyjęcie  do publicznego przedszkola, oddziału przedszkolnego w publicznej szkole podstawowej oraz publicznej innej formy wychowania przedszkolnego może być złożony do nie więcej niż trzech wybranych publicznych przedszkoli, oddziałów przedszkolnych w  publicznych szkołach  podstawowych  lub publicznych innych form wychowania przedszkolnego.</w:t>
      </w:r>
    </w:p>
  </w:footnote>
  <w:footnote w:id="5">
    <w:p w14:paraId="07A8FA78" w14:textId="07950F4D" w:rsidR="00D94D8E" w:rsidRDefault="00D94D8E" w:rsidP="00D94D8E">
      <w:pPr>
        <w:pStyle w:val="Tekstprzypisudolnego"/>
        <w:jc w:val="both"/>
      </w:pPr>
      <w:r>
        <w:rPr>
          <w:rStyle w:val="Znakiprzypiswdolnych"/>
        </w:rPr>
        <w:footnoteRef/>
      </w:r>
      <w:r w:rsidRPr="005C6C5F">
        <w:rPr>
          <w:sz w:val="16"/>
          <w:szCs w:val="16"/>
        </w:rPr>
        <w:t>Zgodnie z  art. 156  ust.</w:t>
      </w:r>
      <w:r w:rsidR="005570C5">
        <w:rPr>
          <w:sz w:val="16"/>
          <w:szCs w:val="16"/>
        </w:rPr>
        <w:t xml:space="preserve"> </w:t>
      </w:r>
      <w:r w:rsidRPr="005C6C5F">
        <w:rPr>
          <w:sz w:val="16"/>
          <w:szCs w:val="16"/>
        </w:rPr>
        <w:t>2   ustawy  z dnia 14 grudnia 2016 r.</w:t>
      </w:r>
      <w:r w:rsidR="005F28CB">
        <w:rPr>
          <w:sz w:val="16"/>
          <w:szCs w:val="16"/>
        </w:rPr>
        <w:t xml:space="preserve"> </w:t>
      </w:r>
      <w:r w:rsidRPr="005C6C5F">
        <w:rPr>
          <w:sz w:val="16"/>
          <w:szCs w:val="16"/>
        </w:rPr>
        <w:t xml:space="preserve"> Prawo oświatowe </w:t>
      </w:r>
      <w:r w:rsidR="005353D7" w:rsidRPr="005C6C5F">
        <w:rPr>
          <w:sz w:val="16"/>
          <w:szCs w:val="16"/>
        </w:rPr>
        <w:t>(Dz. U. z</w:t>
      </w:r>
      <w:r w:rsidR="005570C5">
        <w:rPr>
          <w:sz w:val="16"/>
          <w:szCs w:val="16"/>
        </w:rPr>
        <w:t xml:space="preserve"> </w:t>
      </w:r>
      <w:r w:rsidR="005570C5" w:rsidRPr="005C6C5F">
        <w:rPr>
          <w:sz w:val="16"/>
          <w:szCs w:val="16"/>
        </w:rPr>
        <w:t>202</w:t>
      </w:r>
      <w:r w:rsidR="005570C5">
        <w:rPr>
          <w:sz w:val="16"/>
          <w:szCs w:val="16"/>
        </w:rPr>
        <w:t>3</w:t>
      </w:r>
      <w:r w:rsidR="005570C5" w:rsidRPr="005C6C5F">
        <w:rPr>
          <w:sz w:val="16"/>
          <w:szCs w:val="16"/>
        </w:rPr>
        <w:t xml:space="preserve"> r. poz</w:t>
      </w:r>
      <w:r w:rsidR="005570C5">
        <w:rPr>
          <w:sz w:val="16"/>
          <w:szCs w:val="16"/>
        </w:rPr>
        <w:t>. 900, 1672, 1718 i 2005</w:t>
      </w:r>
      <w:r w:rsidR="005353D7" w:rsidRPr="005C6C5F">
        <w:rPr>
          <w:sz w:val="16"/>
          <w:szCs w:val="16"/>
        </w:rPr>
        <w:t>)</w:t>
      </w:r>
      <w:r w:rsidRPr="005C6C5F">
        <w:rPr>
          <w:sz w:val="16"/>
          <w:szCs w:val="16"/>
        </w:rPr>
        <w:t xml:space="preserve"> we wniosku  o przyjęcie  do publicznego przedszkola, oddziału przedszkolnego w publicznej szkole podstawowej oraz publicznej innej   formy wychowania przedszkolnego określa się  kolejność wybranych publicznych przedszkoli,, oddziałów  przedszkolnych w  publicznych szkołach podstawowych  lub publicznych innych form - w porządku od  najbardziej do  najmniej preferowanych. To oznacza, że wnioskodawca jest obowiązany taką informację podać.</w:t>
      </w:r>
    </w:p>
  </w:footnote>
  <w:footnote w:id="6">
    <w:p w14:paraId="789D943F" w14:textId="74C09A80" w:rsidR="00D94D8E" w:rsidRDefault="00D94D8E" w:rsidP="00D94D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</w:t>
      </w:r>
      <w:r>
        <w:rPr>
          <w:sz w:val="16"/>
          <w:szCs w:val="16"/>
        </w:rPr>
        <w:t xml:space="preserve">Zgodnie z art. 131 ust 2 i 3 ustawy z dnia 14 grudnia 2016 r.  Prawo oświatowe </w:t>
      </w:r>
      <w:r w:rsidR="00722A5D">
        <w:rPr>
          <w:sz w:val="16"/>
          <w:szCs w:val="16"/>
        </w:rPr>
        <w:t xml:space="preserve"> </w:t>
      </w:r>
      <w:r w:rsidR="00722A5D" w:rsidRPr="005C6C5F">
        <w:rPr>
          <w:sz w:val="16"/>
          <w:szCs w:val="16"/>
        </w:rPr>
        <w:t>(Dz. U. z</w:t>
      </w:r>
      <w:r w:rsidR="005570C5">
        <w:rPr>
          <w:sz w:val="16"/>
          <w:szCs w:val="16"/>
        </w:rPr>
        <w:t xml:space="preserve"> </w:t>
      </w:r>
      <w:r w:rsidR="005570C5" w:rsidRPr="005C6C5F">
        <w:rPr>
          <w:sz w:val="16"/>
          <w:szCs w:val="16"/>
        </w:rPr>
        <w:t>202</w:t>
      </w:r>
      <w:r w:rsidR="005570C5">
        <w:rPr>
          <w:sz w:val="16"/>
          <w:szCs w:val="16"/>
        </w:rPr>
        <w:t>3</w:t>
      </w:r>
      <w:r w:rsidR="005570C5" w:rsidRPr="005C6C5F">
        <w:rPr>
          <w:sz w:val="16"/>
          <w:szCs w:val="16"/>
        </w:rPr>
        <w:t xml:space="preserve"> r. poz</w:t>
      </w:r>
      <w:r w:rsidR="005570C5">
        <w:rPr>
          <w:sz w:val="16"/>
          <w:szCs w:val="16"/>
        </w:rPr>
        <w:t>. 900, 1672, 1718 i 2005</w:t>
      </w:r>
      <w:r w:rsidR="00722A5D" w:rsidRPr="005C6C5F">
        <w:rPr>
          <w:sz w:val="16"/>
          <w:szCs w:val="16"/>
        </w:rPr>
        <w:t>)</w:t>
      </w:r>
      <w:r>
        <w:rPr>
          <w:sz w:val="16"/>
          <w:szCs w:val="16"/>
        </w:rPr>
        <w:t>,  w przypadku większej liczby kandydatów spełniających warunek zamieszkania  na obszarze danej gminy,  niż  liczba wolnych miejsc na pierwszym etapie  postępowania rekrutacyjnego  są brane pod uwagę łącznie kryteria  zawarte w tabeli  nr 2.  Każde z kryteriów ma jednakową wartość.</w:t>
      </w:r>
      <w:r>
        <w:rPr>
          <w:rFonts w:ascii="Arial" w:hAnsi="Arial" w:cs="Arial"/>
          <w:sz w:val="16"/>
          <w:szCs w:val="16"/>
        </w:rPr>
        <w:t xml:space="preserve">        </w:t>
      </w:r>
    </w:p>
  </w:footnote>
  <w:footnote w:id="7">
    <w:p w14:paraId="504D401A" w14:textId="0D11836B" w:rsidR="00D94D8E" w:rsidRDefault="00D94D8E" w:rsidP="00D94D8E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  <w:rFonts w:ascii="Arial" w:hAnsi="Arial" w:cs="Arial"/>
          <w:sz w:val="16"/>
          <w:szCs w:val="16"/>
        </w:rPr>
        <w:footnoteRef/>
      </w:r>
      <w:r>
        <w:rPr>
          <w:sz w:val="16"/>
          <w:szCs w:val="16"/>
        </w:rPr>
        <w:t xml:space="preserve"> Zgodnie z art. 150  ust. 6 ustawy z dnia 14 grudnia 2016 r.  Prawo oświatowe </w:t>
      </w:r>
      <w:r w:rsidR="00722A5D" w:rsidRPr="005C6C5F">
        <w:rPr>
          <w:sz w:val="16"/>
          <w:szCs w:val="16"/>
        </w:rPr>
        <w:t xml:space="preserve">(Dz. U. </w:t>
      </w:r>
      <w:r w:rsidR="005570C5">
        <w:rPr>
          <w:sz w:val="16"/>
          <w:szCs w:val="16"/>
        </w:rPr>
        <w:t xml:space="preserve">z </w:t>
      </w:r>
      <w:r w:rsidR="005570C5" w:rsidRPr="005C6C5F">
        <w:rPr>
          <w:sz w:val="16"/>
          <w:szCs w:val="16"/>
        </w:rPr>
        <w:t>202</w:t>
      </w:r>
      <w:r w:rsidR="005570C5">
        <w:rPr>
          <w:sz w:val="16"/>
          <w:szCs w:val="16"/>
        </w:rPr>
        <w:t>3</w:t>
      </w:r>
      <w:r w:rsidR="005570C5" w:rsidRPr="005C6C5F">
        <w:rPr>
          <w:sz w:val="16"/>
          <w:szCs w:val="16"/>
        </w:rPr>
        <w:t xml:space="preserve"> r. poz</w:t>
      </w:r>
      <w:r w:rsidR="005570C5">
        <w:rPr>
          <w:sz w:val="16"/>
          <w:szCs w:val="16"/>
        </w:rPr>
        <w:t xml:space="preserve">. 900, 1672, 1718 i 2005) </w:t>
      </w:r>
      <w:r>
        <w:rPr>
          <w:sz w:val="16"/>
          <w:szCs w:val="16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 .Klauzula ta zastępuje pouczenie organu o odpowiedzialności karnej za składanie fałszywych zeznań.</w:t>
      </w:r>
    </w:p>
  </w:footnote>
  <w:footnote w:id="8">
    <w:p w14:paraId="3EA1122B" w14:textId="308BB24A" w:rsidR="00D94D8E" w:rsidRPr="00F92B1D" w:rsidRDefault="00D94D8E" w:rsidP="00D94D8E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Zgodnie z  art. 4 pkt 43  ustawy z dnia 14  grudnia 2016 r.  Prawo </w:t>
      </w:r>
      <w:r w:rsidRPr="00F92B1D">
        <w:rPr>
          <w:sz w:val="16"/>
          <w:szCs w:val="16"/>
        </w:rPr>
        <w:t>oświatowe</w:t>
      </w:r>
      <w:r w:rsidR="00722A5D" w:rsidRPr="00F92B1D">
        <w:rPr>
          <w:sz w:val="16"/>
          <w:szCs w:val="16"/>
        </w:rPr>
        <w:t xml:space="preserve"> (Dz. U</w:t>
      </w:r>
      <w:r w:rsidR="005570C5" w:rsidRPr="00F92B1D">
        <w:rPr>
          <w:sz w:val="16"/>
          <w:szCs w:val="16"/>
        </w:rPr>
        <w:t>. z 2023 r. poz. 900, 1672, 1718 i 2005</w:t>
      </w:r>
      <w:r w:rsidR="00722A5D" w:rsidRPr="00F92B1D">
        <w:rPr>
          <w:sz w:val="16"/>
          <w:szCs w:val="16"/>
        </w:rPr>
        <w:t>)</w:t>
      </w:r>
      <w:r w:rsidRPr="00F92B1D">
        <w:rPr>
          <w:sz w:val="16"/>
          <w:szCs w:val="16"/>
        </w:rPr>
        <w:t>, ilekroć  we wniosku  jest mowa  o samotnym  wychowywaniu dziecka – należy przez to  rozumieć  wychowanie przez pannę, kawalera, wdowę , wdowca, osobę pozostającą  w separacji  orzeczonej  prawomocnym wyrokiem sądu, osobę rozwiedzioną, chyba że osoba taka wychowuje wspólnie co najmniej jedno dziecko z jego rodzicem.</w:t>
      </w:r>
    </w:p>
  </w:footnote>
  <w:footnote w:id="9">
    <w:p w14:paraId="4442C49A" w14:textId="77777777" w:rsidR="00D94D8E" w:rsidRPr="00F92B1D" w:rsidRDefault="00D94D8E" w:rsidP="00D94D8E">
      <w:pPr>
        <w:pStyle w:val="Tekstprzypisudolnego"/>
        <w:jc w:val="both"/>
        <w:rPr>
          <w:color w:val="0D0D0D" w:themeColor="text1" w:themeTint="F2"/>
          <w:sz w:val="16"/>
          <w:szCs w:val="16"/>
        </w:rPr>
      </w:pPr>
      <w:r w:rsidRPr="00F92B1D">
        <w:rPr>
          <w:rStyle w:val="Znakiprzypiswdolnych"/>
          <w:sz w:val="16"/>
          <w:szCs w:val="16"/>
        </w:rPr>
        <w:footnoteRef/>
      </w:r>
      <w:r w:rsidRPr="00F92B1D">
        <w:rPr>
          <w:sz w:val="16"/>
          <w:szCs w:val="16"/>
        </w:rPr>
        <w:t xml:space="preserve"> Oświadczenie o   samotnym wychowywaniu dziecka  oraz  niewychowywaniu żadnego dziecka wspólnie z jego rodzicem składane jest      </w:t>
      </w:r>
      <w:r w:rsidR="00306458" w:rsidRPr="00F92B1D">
        <w:rPr>
          <w:sz w:val="16"/>
          <w:szCs w:val="16"/>
        </w:rPr>
        <w:br/>
      </w:r>
      <w:r w:rsidRPr="00F92B1D">
        <w:rPr>
          <w:sz w:val="16"/>
          <w:szCs w:val="16"/>
        </w:rPr>
        <w:t xml:space="preserve">w każdej  sytuacji określonej  jako samotne wychowywanie dziecka. Oświadczenie składa się  pod rygorem odpowiedzialności  karnej          </w:t>
      </w:r>
      <w:r w:rsidR="00306458" w:rsidRPr="00F92B1D">
        <w:rPr>
          <w:sz w:val="16"/>
          <w:szCs w:val="16"/>
        </w:rPr>
        <w:br/>
      </w:r>
      <w:r w:rsidRPr="00F92B1D">
        <w:rPr>
          <w:color w:val="0D0D0D" w:themeColor="text1" w:themeTint="F2"/>
          <w:sz w:val="16"/>
          <w:szCs w:val="16"/>
        </w:rPr>
        <w:t>( patrz przypis 7).</w:t>
      </w:r>
    </w:p>
  </w:footnote>
  <w:footnote w:id="10">
    <w:p w14:paraId="60F557C4" w14:textId="36EC3C01" w:rsidR="002B4FC7" w:rsidRPr="00F92B1D" w:rsidRDefault="00D94D8E" w:rsidP="002D0598">
      <w:pPr>
        <w:pStyle w:val="Tekstprzypisudolnego"/>
        <w:jc w:val="both"/>
        <w:rPr>
          <w:color w:val="0D0D0D" w:themeColor="text1" w:themeTint="F2"/>
          <w:sz w:val="16"/>
          <w:szCs w:val="16"/>
        </w:rPr>
      </w:pPr>
      <w:r w:rsidRPr="00F92B1D">
        <w:rPr>
          <w:rStyle w:val="Znakiprzypiswdolnych"/>
          <w:rFonts w:ascii="Arial" w:hAnsi="Arial" w:cs="Arial"/>
          <w:color w:val="0D0D0D" w:themeColor="text1" w:themeTint="F2"/>
          <w:sz w:val="16"/>
          <w:szCs w:val="16"/>
        </w:rPr>
        <w:footnoteRef/>
      </w:r>
      <w:r w:rsidRPr="00F92B1D">
        <w:rPr>
          <w:color w:val="0D0D0D" w:themeColor="text1" w:themeTint="F2"/>
          <w:sz w:val="16"/>
          <w:szCs w:val="16"/>
        </w:rPr>
        <w:t>Zgodnie z art. 150  ust.  2 ustawy z dnia 14 grudnia 2016 r.  Prawo oświatowe</w:t>
      </w:r>
      <w:r w:rsidR="001F1DB7" w:rsidRPr="00F92B1D">
        <w:rPr>
          <w:sz w:val="16"/>
          <w:szCs w:val="16"/>
        </w:rPr>
        <w:t xml:space="preserve"> (Dz. U. z </w:t>
      </w:r>
      <w:r w:rsidR="005570C5" w:rsidRPr="00F92B1D">
        <w:rPr>
          <w:sz w:val="16"/>
          <w:szCs w:val="16"/>
        </w:rPr>
        <w:t>2023 r. poz. 900, 1672, 1718 i 2005</w:t>
      </w:r>
      <w:r w:rsidR="001F1DB7" w:rsidRPr="00F92B1D">
        <w:rPr>
          <w:sz w:val="16"/>
          <w:szCs w:val="16"/>
        </w:rPr>
        <w:t>)</w:t>
      </w:r>
      <w:r w:rsidRPr="00F92B1D">
        <w:rPr>
          <w:color w:val="0D0D0D" w:themeColor="text1" w:themeTint="F2"/>
          <w:sz w:val="16"/>
          <w:szCs w:val="16"/>
        </w:rPr>
        <w:t xml:space="preserve">  do wniosku  dołącza się  dokumenty potwierdzające</w:t>
      </w:r>
      <w:r w:rsidR="002D0598" w:rsidRPr="00F92B1D">
        <w:rPr>
          <w:color w:val="0D0D0D" w:themeColor="text1" w:themeTint="F2"/>
          <w:sz w:val="16"/>
          <w:szCs w:val="16"/>
        </w:rPr>
        <w:t> </w:t>
      </w:r>
      <w:r w:rsidRPr="00F92B1D">
        <w:rPr>
          <w:color w:val="0D0D0D" w:themeColor="text1" w:themeTint="F2"/>
          <w:sz w:val="16"/>
          <w:szCs w:val="16"/>
        </w:rPr>
        <w:t>spełnianie przez kandydata kryteriów ustawowych, to jest   zawartych w tabeli  nr 2</w:t>
      </w:r>
      <w:r w:rsidRPr="00F92B1D">
        <w:rPr>
          <w:rFonts w:ascii="Arial" w:hAnsi="Arial" w:cs="Arial"/>
          <w:color w:val="0D0D0D" w:themeColor="text1" w:themeTint="F2"/>
          <w:sz w:val="16"/>
          <w:szCs w:val="16"/>
        </w:rPr>
        <w:t>.</w:t>
      </w:r>
    </w:p>
  </w:footnote>
  <w:footnote w:id="11">
    <w:p w14:paraId="2FD7E5CE" w14:textId="442B34C7" w:rsidR="002B4FC7" w:rsidRDefault="002B4FC7" w:rsidP="002B4FC7">
      <w:pPr>
        <w:pStyle w:val="Tekstprzypisudolnego"/>
        <w:jc w:val="both"/>
      </w:pPr>
      <w:r w:rsidRPr="00F92B1D">
        <w:rPr>
          <w:rStyle w:val="Znakiprzypiswdolnych"/>
          <w:color w:val="0D0D0D" w:themeColor="text1" w:themeTint="F2"/>
          <w:sz w:val="16"/>
          <w:szCs w:val="16"/>
        </w:rPr>
        <w:footnoteRef/>
      </w:r>
      <w:r w:rsidRPr="00F92B1D">
        <w:rPr>
          <w:color w:val="0D0D0D" w:themeColor="text1" w:themeTint="F2"/>
          <w:sz w:val="16"/>
          <w:szCs w:val="16"/>
        </w:rPr>
        <w:t>Zgodnie z art. 131  ust 4 ustawy z dnia 14 grudnia 2016 r.</w:t>
      </w:r>
      <w:r w:rsidR="002D0598" w:rsidRPr="00F92B1D">
        <w:rPr>
          <w:color w:val="0D0D0D" w:themeColor="text1" w:themeTint="F2"/>
          <w:sz w:val="16"/>
          <w:szCs w:val="16"/>
        </w:rPr>
        <w:t xml:space="preserve"> </w:t>
      </w:r>
      <w:r w:rsidRPr="00F92B1D">
        <w:rPr>
          <w:color w:val="0D0D0D" w:themeColor="text1" w:themeTint="F2"/>
          <w:sz w:val="16"/>
          <w:szCs w:val="16"/>
        </w:rPr>
        <w:t xml:space="preserve"> Prawo oświatowe</w:t>
      </w:r>
      <w:r w:rsidR="005F28CB" w:rsidRPr="00F92B1D">
        <w:rPr>
          <w:color w:val="0D0D0D" w:themeColor="text1" w:themeTint="F2"/>
          <w:sz w:val="16"/>
          <w:szCs w:val="16"/>
        </w:rPr>
        <w:t xml:space="preserve"> </w:t>
      </w:r>
      <w:r w:rsidR="001F1DB7" w:rsidRPr="00F92B1D">
        <w:rPr>
          <w:sz w:val="16"/>
          <w:szCs w:val="16"/>
        </w:rPr>
        <w:t xml:space="preserve"> (Dz. U. z </w:t>
      </w:r>
      <w:r w:rsidR="005570C5" w:rsidRPr="00F92B1D">
        <w:rPr>
          <w:sz w:val="16"/>
          <w:szCs w:val="16"/>
        </w:rPr>
        <w:t>2023 r. poz. 900, 1672, 1718 i 2005</w:t>
      </w:r>
      <w:r w:rsidR="001F1DB7" w:rsidRPr="00F92B1D">
        <w:rPr>
          <w:sz w:val="16"/>
          <w:szCs w:val="16"/>
        </w:rPr>
        <w:t>)</w:t>
      </w:r>
      <w:r w:rsidRPr="00F92B1D">
        <w:rPr>
          <w:color w:val="0D0D0D" w:themeColor="text1" w:themeTint="F2"/>
          <w:sz w:val="16"/>
          <w:szCs w:val="16"/>
        </w:rPr>
        <w:t xml:space="preserve">  w przypadku  równorzędnych wyników uzyskanych na pierwszym etapie postępowania rekrutacyjnego lub jeżeli po zakończeniu tego etapu dane publiczne przedszkole</w:t>
      </w:r>
      <w:r w:rsidRPr="005C6C5F">
        <w:rPr>
          <w:color w:val="0D0D0D" w:themeColor="text1" w:themeTint="F2"/>
          <w:sz w:val="16"/>
          <w:szCs w:val="16"/>
        </w:rPr>
        <w:t>, oddział przedszkolny w publicznej szkole podstawowej albo dana publiczna inna forma wychowania przedszkolnego  nadal dysponuje wolnymi miejscami, na drugim etapie postępowania rekrutacyjnego są brane pod uwagę kryteria określone przez organ prowadzący.</w:t>
      </w:r>
    </w:p>
  </w:footnote>
  <w:footnote w:id="12">
    <w:p w14:paraId="1B7BAF62" w14:textId="77777777" w:rsidR="002B4FC7" w:rsidRDefault="002B4FC7" w:rsidP="002B4FC7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 w:rsidRPr="005C6C5F">
        <w:rPr>
          <w:color w:val="0D0D0D" w:themeColor="text1" w:themeTint="F2"/>
          <w:sz w:val="16"/>
          <w:szCs w:val="16"/>
        </w:rPr>
        <w:t>Zgodnie z art. 233 § 1 Kodeksu  karnego - kto, składając zeznanie mające służyć za dowód w postępowaniu sądowym lub w innym  postępowaniu  prowadzonym  na podstawie ustawy, zezna  nieprawdę lub zataja prawdę,  podlega  karze pozbawienia wolności  od 6 miesięcy do  8 lat.</w:t>
      </w:r>
    </w:p>
    <w:p w14:paraId="7304129F" w14:textId="77777777" w:rsidR="002B4FC7" w:rsidRDefault="002B4FC7" w:rsidP="002B4FC7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bCs/>
        <w:sz w:val="20"/>
        <w:szCs w:val="20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C4016B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89216B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bCs/>
        <w:sz w:val="20"/>
        <w:szCs w:val="20"/>
      </w:rPr>
    </w:lvl>
  </w:abstractNum>
  <w:num w:numId="1" w16cid:durableId="722488997">
    <w:abstractNumId w:val="0"/>
    <w:lvlOverride w:ilvl="0">
      <w:startOverride w:val="1"/>
    </w:lvlOverride>
  </w:num>
  <w:num w:numId="2" w16cid:durableId="96608124">
    <w:abstractNumId w:val="1"/>
    <w:lvlOverride w:ilvl="0">
      <w:startOverride w:val="1"/>
    </w:lvlOverride>
  </w:num>
  <w:num w:numId="3" w16cid:durableId="1260600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6544719">
    <w:abstractNumId w:val="4"/>
  </w:num>
  <w:num w:numId="5" w16cid:durableId="809791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8E"/>
    <w:rsid w:val="00013158"/>
    <w:rsid w:val="00017FCD"/>
    <w:rsid w:val="00044A3F"/>
    <w:rsid w:val="00112478"/>
    <w:rsid w:val="00146619"/>
    <w:rsid w:val="00160234"/>
    <w:rsid w:val="001A22DD"/>
    <w:rsid w:val="001C106F"/>
    <w:rsid w:val="001E44CA"/>
    <w:rsid w:val="001E5B03"/>
    <w:rsid w:val="001F1DB7"/>
    <w:rsid w:val="001F3873"/>
    <w:rsid w:val="0020583D"/>
    <w:rsid w:val="00214C96"/>
    <w:rsid w:val="002A0B81"/>
    <w:rsid w:val="002B4FC7"/>
    <w:rsid w:val="002D0598"/>
    <w:rsid w:val="00303B01"/>
    <w:rsid w:val="00306458"/>
    <w:rsid w:val="00322436"/>
    <w:rsid w:val="00325A0A"/>
    <w:rsid w:val="00364118"/>
    <w:rsid w:val="00456507"/>
    <w:rsid w:val="004673E9"/>
    <w:rsid w:val="00480EB6"/>
    <w:rsid w:val="004A69AD"/>
    <w:rsid w:val="004C2CCD"/>
    <w:rsid w:val="004D51B0"/>
    <w:rsid w:val="004E4BBF"/>
    <w:rsid w:val="00500F69"/>
    <w:rsid w:val="005062F2"/>
    <w:rsid w:val="00526F8D"/>
    <w:rsid w:val="005353D7"/>
    <w:rsid w:val="005570C5"/>
    <w:rsid w:val="00567A6B"/>
    <w:rsid w:val="005727E1"/>
    <w:rsid w:val="00595798"/>
    <w:rsid w:val="005B41F2"/>
    <w:rsid w:val="005C6C5F"/>
    <w:rsid w:val="005F28CB"/>
    <w:rsid w:val="005F6C82"/>
    <w:rsid w:val="006175F9"/>
    <w:rsid w:val="00620C57"/>
    <w:rsid w:val="00680646"/>
    <w:rsid w:val="00722A5D"/>
    <w:rsid w:val="00726009"/>
    <w:rsid w:val="007C0A55"/>
    <w:rsid w:val="007D3FF4"/>
    <w:rsid w:val="00801192"/>
    <w:rsid w:val="00851B31"/>
    <w:rsid w:val="00862086"/>
    <w:rsid w:val="00895C2B"/>
    <w:rsid w:val="008A47F7"/>
    <w:rsid w:val="008E0E1C"/>
    <w:rsid w:val="00901C7D"/>
    <w:rsid w:val="00902D68"/>
    <w:rsid w:val="00A21A79"/>
    <w:rsid w:val="00A31EFD"/>
    <w:rsid w:val="00A33F68"/>
    <w:rsid w:val="00B005F5"/>
    <w:rsid w:val="00B301CF"/>
    <w:rsid w:val="00B35CFD"/>
    <w:rsid w:val="00B40C4B"/>
    <w:rsid w:val="00B555FC"/>
    <w:rsid w:val="00C30005"/>
    <w:rsid w:val="00C77465"/>
    <w:rsid w:val="00CE62AA"/>
    <w:rsid w:val="00CF276A"/>
    <w:rsid w:val="00D12B11"/>
    <w:rsid w:val="00D22CC5"/>
    <w:rsid w:val="00D513D4"/>
    <w:rsid w:val="00D72FA3"/>
    <w:rsid w:val="00D94D8E"/>
    <w:rsid w:val="00E3058C"/>
    <w:rsid w:val="00F0258E"/>
    <w:rsid w:val="00F04E53"/>
    <w:rsid w:val="00F22B4E"/>
    <w:rsid w:val="00F431E5"/>
    <w:rsid w:val="00F62D8A"/>
    <w:rsid w:val="00F92B1D"/>
    <w:rsid w:val="00FB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6B90"/>
  <w15:chartTrackingRefBased/>
  <w15:docId w15:val="{937642B6-68CD-4AD2-94E0-9BE9F1CC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8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94D8E"/>
    <w:pPr>
      <w:spacing w:before="280" w:after="280"/>
    </w:pPr>
  </w:style>
  <w:style w:type="paragraph" w:styleId="Tekstprzypisudolnego">
    <w:name w:val="footnote text"/>
    <w:basedOn w:val="Normalny"/>
    <w:link w:val="TekstprzypisudolnegoZnak"/>
    <w:semiHidden/>
    <w:unhideWhenUsed/>
    <w:rsid w:val="00D94D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4D8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94D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94D8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94D8E"/>
    <w:pPr>
      <w:ind w:left="708"/>
    </w:pPr>
  </w:style>
  <w:style w:type="paragraph" w:customStyle="1" w:styleId="Default">
    <w:name w:val="Default"/>
    <w:rsid w:val="00D94D8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ar-SA"/>
    </w:rPr>
  </w:style>
  <w:style w:type="paragraph" w:customStyle="1" w:styleId="Standard">
    <w:name w:val="Standard"/>
    <w:rsid w:val="00D94D8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semiHidden/>
    <w:unhideWhenUsed/>
    <w:rsid w:val="00D94D8E"/>
    <w:rPr>
      <w:vertAlign w:val="superscript"/>
    </w:rPr>
  </w:style>
  <w:style w:type="character" w:customStyle="1" w:styleId="Znakiprzypiswdolnych">
    <w:name w:val="Znaki przypisów dolnych"/>
    <w:rsid w:val="00D94D8E"/>
    <w:rPr>
      <w:vertAlign w:val="superscript"/>
    </w:rPr>
  </w:style>
  <w:style w:type="character" w:styleId="Pogrubienie">
    <w:name w:val="Strong"/>
    <w:basedOn w:val="Domylnaczcionkaakapitu"/>
    <w:qFormat/>
    <w:rsid w:val="00D94D8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7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FA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FA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7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6A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FF1DB-20A5-4222-918E-9DCE7BA3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2614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Kinga Majchrzak</cp:lastModifiedBy>
  <cp:revision>2</cp:revision>
  <cp:lastPrinted>2024-01-11T07:30:00Z</cp:lastPrinted>
  <dcterms:created xsi:type="dcterms:W3CDTF">2024-01-17T11:21:00Z</dcterms:created>
  <dcterms:modified xsi:type="dcterms:W3CDTF">2024-01-17T11:21:00Z</dcterms:modified>
</cp:coreProperties>
</file>